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311" w:rsidRPr="006C4736" w:rsidRDefault="004D0311" w:rsidP="00E71DDB">
      <w:pPr>
        <w:rPr>
          <w:i/>
        </w:rPr>
      </w:pPr>
    </w:p>
    <w:tbl>
      <w:tblPr>
        <w:tblpPr w:leftFromText="180" w:rightFromText="180" w:vertAnchor="text" w:tblpXSpec="center" w:tblpY="1"/>
        <w:tblOverlap w:val="never"/>
        <w:tblW w:w="11231" w:type="dxa"/>
        <w:tblLayout w:type="fixed"/>
        <w:tblCellMar>
          <w:top w:w="14" w:type="dxa"/>
          <w:left w:w="86" w:type="dxa"/>
          <w:bottom w:w="14" w:type="dxa"/>
          <w:right w:w="86" w:type="dxa"/>
        </w:tblCellMar>
        <w:tblLook w:val="0000" w:firstRow="0" w:lastRow="0" w:firstColumn="0" w:lastColumn="0" w:noHBand="0" w:noVBand="0"/>
      </w:tblPr>
      <w:tblGrid>
        <w:gridCol w:w="11231"/>
      </w:tblGrid>
      <w:tr w:rsidR="004D0311" w:rsidRPr="00B42984" w:rsidTr="004B628C">
        <w:trPr>
          <w:trHeight w:hRule="exact" w:val="516"/>
        </w:trPr>
        <w:tc>
          <w:tcPr>
            <w:tcW w:w="11231" w:type="dxa"/>
            <w:tcBorders>
              <w:top w:val="single" w:sz="4" w:space="0" w:color="auto"/>
              <w:left w:val="single" w:sz="4" w:space="0" w:color="auto"/>
              <w:bottom w:val="single" w:sz="4" w:space="0" w:color="auto"/>
              <w:right w:val="single" w:sz="4" w:space="0" w:color="auto"/>
            </w:tcBorders>
            <w:shd w:val="clear" w:color="auto" w:fill="D9D9D9"/>
            <w:vAlign w:val="center"/>
          </w:tcPr>
          <w:p w:rsidR="004D0311" w:rsidRPr="00D51715" w:rsidRDefault="004D0311" w:rsidP="00962EA4">
            <w:pPr>
              <w:pStyle w:val="Heading2"/>
              <w:rPr>
                <w:rFonts w:ascii="Calibri" w:hAnsi="Calibri"/>
                <w:bCs w:val="0"/>
                <w:i w:val="0"/>
                <w:iCs w:val="0"/>
                <w:caps/>
                <w:color w:val="000000"/>
                <w:sz w:val="26"/>
                <w:szCs w:val="20"/>
              </w:rPr>
            </w:pPr>
            <w:r w:rsidRPr="00D51715">
              <w:rPr>
                <w:rFonts w:ascii="Calibri" w:hAnsi="Calibri"/>
                <w:bCs w:val="0"/>
                <w:i w:val="0"/>
                <w:iCs w:val="0"/>
                <w:caps/>
                <w:color w:val="000000"/>
                <w:sz w:val="26"/>
                <w:szCs w:val="20"/>
              </w:rPr>
              <w:t xml:space="preserve">Applicant Information                                                                          </w:t>
            </w:r>
          </w:p>
        </w:tc>
      </w:tr>
      <w:tr w:rsidR="004D0311" w:rsidRPr="00B42984" w:rsidTr="004B628C">
        <w:trPr>
          <w:trHeight w:hRule="exact" w:val="461"/>
        </w:trPr>
        <w:tc>
          <w:tcPr>
            <w:tcW w:w="11231" w:type="dxa"/>
            <w:tcBorders>
              <w:top w:val="single" w:sz="4" w:space="0" w:color="auto"/>
              <w:left w:val="single" w:sz="4" w:space="0" w:color="auto"/>
              <w:bottom w:val="single" w:sz="4" w:space="0" w:color="auto"/>
              <w:right w:val="single" w:sz="4" w:space="0" w:color="auto"/>
            </w:tcBorders>
            <w:vAlign w:val="center"/>
          </w:tcPr>
          <w:p w:rsidR="004D0311" w:rsidRPr="004B628C" w:rsidRDefault="004D0311" w:rsidP="00962EA4">
            <w:pPr>
              <w:rPr>
                <w:sz w:val="20"/>
                <w:szCs w:val="20"/>
              </w:rPr>
            </w:pPr>
            <w:r w:rsidRPr="004B628C">
              <w:rPr>
                <w:sz w:val="20"/>
                <w:szCs w:val="20"/>
              </w:rPr>
              <w:t xml:space="preserve">Last Name                                                                               </w:t>
            </w:r>
            <w:r>
              <w:rPr>
                <w:sz w:val="20"/>
                <w:szCs w:val="20"/>
              </w:rPr>
              <w:t xml:space="preserve">                            </w:t>
            </w:r>
            <w:r w:rsidRPr="004B628C">
              <w:rPr>
                <w:sz w:val="20"/>
                <w:szCs w:val="20"/>
              </w:rPr>
              <w:t xml:space="preserve">First                                                                 </w:t>
            </w:r>
            <w:r>
              <w:rPr>
                <w:sz w:val="20"/>
                <w:szCs w:val="20"/>
              </w:rPr>
              <w:t xml:space="preserve">          </w:t>
            </w:r>
            <w:r w:rsidRPr="004B628C">
              <w:rPr>
                <w:sz w:val="20"/>
                <w:szCs w:val="20"/>
              </w:rPr>
              <w:t>M.I.</w:t>
            </w:r>
            <w:r>
              <w:rPr>
                <w:sz w:val="20"/>
                <w:szCs w:val="20"/>
              </w:rPr>
              <w:t xml:space="preserve">                  </w:t>
            </w:r>
            <w:r w:rsidRPr="004B628C">
              <w:rPr>
                <w:sz w:val="20"/>
                <w:szCs w:val="20"/>
              </w:rPr>
              <w:t xml:space="preserve">                                       </w:t>
            </w:r>
          </w:p>
        </w:tc>
      </w:tr>
      <w:tr w:rsidR="004D0311" w:rsidRPr="00B42984" w:rsidTr="007F22F5">
        <w:trPr>
          <w:trHeight w:val="432"/>
        </w:trPr>
        <w:tc>
          <w:tcPr>
            <w:tcW w:w="11231" w:type="dxa"/>
            <w:tcBorders>
              <w:top w:val="single" w:sz="4" w:space="0" w:color="auto"/>
              <w:left w:val="single" w:sz="4" w:space="0" w:color="auto"/>
              <w:bottom w:val="single" w:sz="4" w:space="0" w:color="auto"/>
              <w:right w:val="single" w:sz="4" w:space="0" w:color="auto"/>
            </w:tcBorders>
            <w:vAlign w:val="center"/>
          </w:tcPr>
          <w:p w:rsidR="004D0311" w:rsidRPr="004B628C" w:rsidRDefault="004D0311" w:rsidP="004B628C">
            <w:pPr>
              <w:rPr>
                <w:sz w:val="20"/>
                <w:szCs w:val="20"/>
              </w:rPr>
            </w:pPr>
            <w:r w:rsidRPr="004B628C">
              <w:rPr>
                <w:sz w:val="20"/>
                <w:szCs w:val="20"/>
              </w:rPr>
              <w:t>Street Address                                                                                                                                                   Apartment/Unit #</w:t>
            </w:r>
          </w:p>
        </w:tc>
      </w:tr>
      <w:tr w:rsidR="004D0311" w:rsidRPr="00B42984" w:rsidTr="00095342">
        <w:trPr>
          <w:trHeight w:hRule="exact" w:val="461"/>
        </w:trPr>
        <w:tc>
          <w:tcPr>
            <w:tcW w:w="11231" w:type="dxa"/>
            <w:tcBorders>
              <w:top w:val="single" w:sz="4" w:space="0" w:color="auto"/>
              <w:left w:val="single" w:sz="4" w:space="0" w:color="auto"/>
              <w:bottom w:val="single" w:sz="4" w:space="0" w:color="auto"/>
              <w:right w:val="single" w:sz="4" w:space="0" w:color="auto"/>
            </w:tcBorders>
            <w:vAlign w:val="center"/>
          </w:tcPr>
          <w:p w:rsidR="004D0311" w:rsidRPr="004B628C" w:rsidRDefault="004D0311" w:rsidP="004B628C">
            <w:pPr>
              <w:rPr>
                <w:sz w:val="20"/>
                <w:szCs w:val="20"/>
              </w:rPr>
            </w:pPr>
            <w:r w:rsidRPr="004B628C">
              <w:rPr>
                <w:sz w:val="20"/>
                <w:szCs w:val="20"/>
              </w:rPr>
              <w:t xml:space="preserve">City                                                                                                                                State                                                      Zip </w:t>
            </w:r>
          </w:p>
        </w:tc>
      </w:tr>
      <w:tr w:rsidR="004D0311" w:rsidRPr="00B42984" w:rsidTr="009F0E68">
        <w:trPr>
          <w:trHeight w:hRule="exact" w:val="445"/>
        </w:trPr>
        <w:tc>
          <w:tcPr>
            <w:tcW w:w="11231" w:type="dxa"/>
            <w:tcBorders>
              <w:top w:val="single" w:sz="4" w:space="0" w:color="auto"/>
              <w:left w:val="single" w:sz="4" w:space="0" w:color="auto"/>
              <w:bottom w:val="single" w:sz="4" w:space="0" w:color="auto"/>
              <w:right w:val="single" w:sz="4" w:space="0" w:color="auto"/>
            </w:tcBorders>
            <w:vAlign w:val="center"/>
          </w:tcPr>
          <w:p w:rsidR="004D0311" w:rsidRPr="004B628C" w:rsidRDefault="004D0311" w:rsidP="004B628C">
            <w:pPr>
              <w:rPr>
                <w:sz w:val="20"/>
                <w:szCs w:val="20"/>
              </w:rPr>
            </w:pPr>
            <w:r w:rsidRPr="004B628C">
              <w:rPr>
                <w:sz w:val="20"/>
                <w:szCs w:val="20"/>
              </w:rPr>
              <w:t>Cell Phone:                                                                                                                                  Home Phone:</w:t>
            </w:r>
          </w:p>
        </w:tc>
      </w:tr>
      <w:tr w:rsidR="004D0311" w:rsidRPr="00B42984" w:rsidTr="009F0E68">
        <w:trPr>
          <w:trHeight w:hRule="exact" w:val="445"/>
        </w:trPr>
        <w:tc>
          <w:tcPr>
            <w:tcW w:w="11231" w:type="dxa"/>
            <w:tcBorders>
              <w:top w:val="single" w:sz="4" w:space="0" w:color="auto"/>
              <w:left w:val="single" w:sz="4" w:space="0" w:color="auto"/>
              <w:bottom w:val="single" w:sz="4" w:space="0" w:color="auto"/>
              <w:right w:val="single" w:sz="4" w:space="0" w:color="auto"/>
            </w:tcBorders>
            <w:vAlign w:val="center"/>
          </w:tcPr>
          <w:p w:rsidR="004D0311" w:rsidRPr="004B628C" w:rsidRDefault="004D0311" w:rsidP="004B628C">
            <w:pPr>
              <w:rPr>
                <w:sz w:val="20"/>
                <w:szCs w:val="20"/>
              </w:rPr>
            </w:pPr>
            <w:r w:rsidRPr="004B628C">
              <w:rPr>
                <w:sz w:val="20"/>
                <w:szCs w:val="20"/>
              </w:rPr>
              <w:t>Email:</w:t>
            </w:r>
          </w:p>
        </w:tc>
      </w:tr>
      <w:tr w:rsidR="004D0311" w:rsidRPr="00B42984" w:rsidTr="004B628C">
        <w:trPr>
          <w:trHeight w:val="432"/>
        </w:trPr>
        <w:tc>
          <w:tcPr>
            <w:tcW w:w="11231" w:type="dxa"/>
            <w:tcBorders>
              <w:top w:val="single" w:sz="4" w:space="0" w:color="auto"/>
              <w:left w:val="single" w:sz="4" w:space="0" w:color="auto"/>
              <w:bottom w:val="single" w:sz="4" w:space="0" w:color="auto"/>
              <w:right w:val="single" w:sz="4" w:space="0" w:color="auto"/>
            </w:tcBorders>
            <w:vAlign w:val="center"/>
          </w:tcPr>
          <w:p w:rsidR="004D0311" w:rsidRPr="004B628C" w:rsidRDefault="004D0311" w:rsidP="00962EA4">
            <w:pPr>
              <w:rPr>
                <w:sz w:val="20"/>
                <w:szCs w:val="20"/>
              </w:rPr>
            </w:pPr>
            <w:r w:rsidRPr="004B628C">
              <w:rPr>
                <w:sz w:val="20"/>
                <w:szCs w:val="20"/>
              </w:rPr>
              <w:t>Position Applying for:</w:t>
            </w:r>
          </w:p>
        </w:tc>
      </w:tr>
      <w:tr w:rsidR="004D0311" w:rsidRPr="00B42984" w:rsidTr="004B628C">
        <w:trPr>
          <w:trHeight w:val="432"/>
        </w:trPr>
        <w:tc>
          <w:tcPr>
            <w:tcW w:w="11231" w:type="dxa"/>
            <w:tcBorders>
              <w:top w:val="single" w:sz="4" w:space="0" w:color="auto"/>
              <w:left w:val="single" w:sz="4" w:space="0" w:color="auto"/>
              <w:bottom w:val="single" w:sz="4" w:space="0" w:color="auto"/>
              <w:right w:val="single" w:sz="4" w:space="0" w:color="auto"/>
            </w:tcBorders>
            <w:vAlign w:val="center"/>
          </w:tcPr>
          <w:p w:rsidR="004D0311" w:rsidRPr="004B628C" w:rsidRDefault="004D0311" w:rsidP="00962EA4">
            <w:pPr>
              <w:rPr>
                <w:sz w:val="20"/>
                <w:szCs w:val="20"/>
              </w:rPr>
            </w:pPr>
            <w:r w:rsidRPr="004B628C">
              <w:rPr>
                <w:sz w:val="20"/>
                <w:szCs w:val="20"/>
              </w:rPr>
              <w:t>Referred by:</w:t>
            </w:r>
          </w:p>
        </w:tc>
      </w:tr>
      <w:tr w:rsidR="004D0311" w:rsidRPr="00B42984" w:rsidTr="004B628C">
        <w:trPr>
          <w:trHeight w:val="432"/>
        </w:trPr>
        <w:tc>
          <w:tcPr>
            <w:tcW w:w="11231" w:type="dxa"/>
            <w:tcBorders>
              <w:top w:val="single" w:sz="4" w:space="0" w:color="auto"/>
              <w:left w:val="single" w:sz="4" w:space="0" w:color="auto"/>
              <w:bottom w:val="single" w:sz="4" w:space="0" w:color="auto"/>
              <w:right w:val="single" w:sz="4" w:space="0" w:color="auto"/>
            </w:tcBorders>
            <w:vAlign w:val="center"/>
          </w:tcPr>
          <w:p w:rsidR="004D0311" w:rsidRPr="00B42984" w:rsidRDefault="004D0311" w:rsidP="00962EA4">
            <w:pPr>
              <w:jc w:val="right"/>
            </w:pPr>
            <w:r w:rsidRPr="0054287A">
              <w:t xml:space="preserve">Are you a citizen of the United States?                           </w:t>
            </w:r>
            <w:r>
              <w:t xml:space="preserve">                                                                                            </w:t>
            </w:r>
            <w:r w:rsidRPr="0054287A">
              <w:rPr>
                <w:rFonts w:ascii="MS Gothic" w:eastAsia="MS Gothic" w:hAnsi="MS Gothic" w:hint="eastAsia"/>
              </w:rPr>
              <w:t>☐</w:t>
            </w:r>
            <w:r w:rsidRPr="0054287A">
              <w:t xml:space="preserve"> YES                                           </w:t>
            </w:r>
            <w:r w:rsidRPr="0054287A">
              <w:rPr>
                <w:rFonts w:ascii="MS Gothic" w:eastAsia="MS Gothic" w:hAnsi="MS Gothic" w:hint="eastAsia"/>
              </w:rPr>
              <w:t>☐</w:t>
            </w:r>
            <w:r w:rsidRPr="0054287A">
              <w:t xml:space="preserve">  NO</w:t>
            </w:r>
            <w:r>
              <w:t xml:space="preserve"> </w:t>
            </w:r>
            <w:r w:rsidRPr="0054287A">
              <w:t xml:space="preserve">                                         </w:t>
            </w:r>
            <w:r>
              <w:t xml:space="preserve">        </w:t>
            </w:r>
            <w:r w:rsidRPr="0054287A">
              <w:t xml:space="preserve">                    </w:t>
            </w:r>
          </w:p>
        </w:tc>
      </w:tr>
      <w:tr w:rsidR="004D0311" w:rsidRPr="00B42984" w:rsidTr="004B628C">
        <w:trPr>
          <w:trHeight w:val="432"/>
        </w:trPr>
        <w:tc>
          <w:tcPr>
            <w:tcW w:w="11231" w:type="dxa"/>
            <w:tcBorders>
              <w:top w:val="single" w:sz="4" w:space="0" w:color="auto"/>
              <w:left w:val="single" w:sz="4" w:space="0" w:color="auto"/>
              <w:bottom w:val="single" w:sz="4" w:space="0" w:color="auto"/>
              <w:right w:val="single" w:sz="4" w:space="0" w:color="auto"/>
            </w:tcBorders>
            <w:vAlign w:val="center"/>
          </w:tcPr>
          <w:p w:rsidR="004D0311" w:rsidRPr="0054287A" w:rsidRDefault="004D0311" w:rsidP="00962EA4">
            <w:pPr>
              <w:jc w:val="right"/>
            </w:pPr>
            <w:r w:rsidRPr="00B42984">
              <w:t>If no, are you authorized to work in the U.S.?</w:t>
            </w:r>
            <w:r>
              <w:t xml:space="preserve">                                                                                                           </w:t>
            </w:r>
            <w:r>
              <w:rPr>
                <w:rFonts w:ascii="MS Gothic" w:eastAsia="MS Gothic" w:hAnsi="MS Gothic" w:hint="eastAsia"/>
              </w:rPr>
              <w:t>☐</w:t>
            </w:r>
            <w:r>
              <w:t xml:space="preserve">  </w:t>
            </w:r>
            <w:r w:rsidRPr="00B42984">
              <w:t>YES</w:t>
            </w:r>
            <w:r>
              <w:t xml:space="preserve">                                          </w:t>
            </w:r>
            <w:r>
              <w:rPr>
                <w:rFonts w:ascii="MS Gothic" w:eastAsia="MS Gothic" w:hAnsi="MS Gothic" w:hint="eastAsia"/>
              </w:rPr>
              <w:t>☐</w:t>
            </w:r>
            <w:r>
              <w:t xml:space="preserve">  </w:t>
            </w:r>
            <w:r w:rsidRPr="00B42984">
              <w:t>NO</w:t>
            </w:r>
          </w:p>
        </w:tc>
      </w:tr>
      <w:tr w:rsidR="004D0311" w:rsidRPr="00B42984" w:rsidTr="004B628C">
        <w:trPr>
          <w:trHeight w:val="854"/>
        </w:trPr>
        <w:tc>
          <w:tcPr>
            <w:tcW w:w="11231" w:type="dxa"/>
            <w:tcBorders>
              <w:top w:val="single" w:sz="4" w:space="0" w:color="auto"/>
              <w:left w:val="single" w:sz="4" w:space="0" w:color="auto"/>
              <w:right w:val="single" w:sz="4" w:space="0" w:color="auto"/>
            </w:tcBorders>
            <w:vAlign w:val="center"/>
          </w:tcPr>
          <w:p w:rsidR="004D0311" w:rsidRDefault="004D0311" w:rsidP="00962EA4">
            <w:pPr>
              <w:jc w:val="right"/>
            </w:pPr>
            <w:r>
              <w:t xml:space="preserve">Have you previously worked at Vantage Group, Inc.?                                                                                             </w:t>
            </w:r>
            <w:r>
              <w:rPr>
                <w:rFonts w:ascii="MS Gothic" w:eastAsia="MS Gothic" w:hAnsi="MS Gothic" w:hint="eastAsia"/>
              </w:rPr>
              <w:t>☐</w:t>
            </w:r>
            <w:r>
              <w:t xml:space="preserve">  </w:t>
            </w:r>
            <w:r w:rsidRPr="00B42984">
              <w:t>YES</w:t>
            </w:r>
            <w:r>
              <w:t xml:space="preserve">                                          </w:t>
            </w:r>
            <w:r>
              <w:rPr>
                <w:rFonts w:ascii="MS Gothic" w:eastAsia="MS Gothic" w:hAnsi="MS Gothic" w:hint="eastAsia"/>
              </w:rPr>
              <w:t>☐</w:t>
            </w:r>
            <w:r>
              <w:t xml:space="preserve">  </w:t>
            </w:r>
            <w:r w:rsidRPr="00B42984">
              <w:t>NO</w:t>
            </w:r>
          </w:p>
          <w:p w:rsidR="004D0311" w:rsidRPr="00B42984" w:rsidRDefault="004D0311" w:rsidP="00962EA4"/>
          <w:p w:rsidR="004D0311" w:rsidRPr="00B42984" w:rsidRDefault="004D0311" w:rsidP="00962EA4">
            <w:r>
              <w:t xml:space="preserve">If yes, please provides dates of employment:                                      </w:t>
            </w:r>
          </w:p>
        </w:tc>
      </w:tr>
      <w:tr w:rsidR="004D0311" w:rsidRPr="00B42984" w:rsidTr="004B628C">
        <w:trPr>
          <w:trHeight w:hRule="exact" w:val="445"/>
        </w:trPr>
        <w:tc>
          <w:tcPr>
            <w:tcW w:w="11231" w:type="dxa"/>
            <w:tcBorders>
              <w:top w:val="single" w:sz="4" w:space="0" w:color="auto"/>
              <w:left w:val="single" w:sz="4" w:space="0" w:color="auto"/>
              <w:bottom w:val="single" w:sz="4" w:space="0" w:color="auto"/>
              <w:right w:val="single" w:sz="4" w:space="0" w:color="auto"/>
            </w:tcBorders>
            <w:vAlign w:val="center"/>
          </w:tcPr>
          <w:p w:rsidR="004D0311" w:rsidRPr="00B42984" w:rsidRDefault="004D0311" w:rsidP="00714723">
            <w:pPr>
              <w:jc w:val="center"/>
            </w:pPr>
            <w:r>
              <w:t>Interested in:</w:t>
            </w:r>
            <w:r w:rsidRPr="00B42984">
              <w:t xml:space="preserve">                      </w:t>
            </w:r>
            <w:r>
              <w:t xml:space="preserve">                        </w:t>
            </w:r>
            <w:r>
              <w:rPr>
                <w:rFonts w:ascii="MS Gothic" w:eastAsia="MS Gothic" w:hAnsi="MS Gothic" w:hint="eastAsia"/>
              </w:rPr>
              <w:t>☐</w:t>
            </w:r>
            <w:r w:rsidRPr="00B42984">
              <w:t xml:space="preserve">    Full-time     </w:t>
            </w:r>
            <w:r>
              <w:t xml:space="preserve">          </w:t>
            </w:r>
            <w:r w:rsidRPr="00B42984">
              <w:t xml:space="preserve">                  </w:t>
            </w:r>
            <w:r>
              <w:t xml:space="preserve">                </w:t>
            </w:r>
            <w:r w:rsidRPr="00B42984">
              <w:t xml:space="preserve"> </w:t>
            </w:r>
            <w:r>
              <w:rPr>
                <w:rFonts w:ascii="MS Gothic" w:eastAsia="MS Gothic" w:hAnsi="MS Gothic" w:hint="eastAsia"/>
              </w:rPr>
              <w:t>☐</w:t>
            </w:r>
            <w:r>
              <w:t xml:space="preserve"> </w:t>
            </w:r>
            <w:r w:rsidRPr="00B42984">
              <w:t xml:space="preserve">Part-time                                   </w:t>
            </w:r>
            <w:r>
              <w:t xml:space="preserve">                </w:t>
            </w:r>
            <w:r w:rsidRPr="00B42984">
              <w:t xml:space="preserve">  </w:t>
            </w:r>
            <w:r>
              <w:rPr>
                <w:rFonts w:ascii="MS Gothic" w:eastAsia="MS Gothic" w:hAnsi="MS Gothic" w:hint="eastAsia"/>
              </w:rPr>
              <w:t>☐</w:t>
            </w:r>
            <w:r w:rsidRPr="00B42984">
              <w:t xml:space="preserve"> Relief/ Per Diem</w:t>
            </w:r>
          </w:p>
        </w:tc>
      </w:tr>
      <w:tr w:rsidR="004D0311" w:rsidRPr="00B42984" w:rsidTr="004B628C">
        <w:trPr>
          <w:trHeight w:hRule="exact" w:val="445"/>
        </w:trPr>
        <w:tc>
          <w:tcPr>
            <w:tcW w:w="11231" w:type="dxa"/>
            <w:tcBorders>
              <w:top w:val="single" w:sz="4" w:space="0" w:color="auto"/>
              <w:left w:val="single" w:sz="4" w:space="0" w:color="auto"/>
              <w:bottom w:val="single" w:sz="4" w:space="0" w:color="auto"/>
              <w:right w:val="single" w:sz="4" w:space="0" w:color="auto"/>
            </w:tcBorders>
            <w:vAlign w:val="center"/>
          </w:tcPr>
          <w:p w:rsidR="004D0311" w:rsidRPr="00B42984" w:rsidRDefault="004D0311" w:rsidP="00962EA4">
            <w:r w:rsidRPr="00B42984">
              <w:t>Names of friends/relatives employed by agency:</w:t>
            </w:r>
          </w:p>
        </w:tc>
      </w:tr>
    </w:tbl>
    <w:p w:rsidR="004D0311" w:rsidRDefault="004D0311"/>
    <w:tbl>
      <w:tblPr>
        <w:tblW w:w="11231" w:type="dxa"/>
        <w:jc w:val="center"/>
        <w:tblCellMar>
          <w:top w:w="14" w:type="dxa"/>
          <w:left w:w="86" w:type="dxa"/>
          <w:bottom w:w="14" w:type="dxa"/>
          <w:right w:w="86" w:type="dxa"/>
        </w:tblCellMar>
        <w:tblLook w:val="0000" w:firstRow="0" w:lastRow="0" w:firstColumn="0" w:lastColumn="0" w:noHBand="0" w:noVBand="0"/>
      </w:tblPr>
      <w:tblGrid>
        <w:gridCol w:w="11231"/>
      </w:tblGrid>
      <w:tr w:rsidR="004D0311" w:rsidRPr="00B42984" w:rsidTr="009B0C82">
        <w:trPr>
          <w:trHeight w:hRule="exact" w:val="543"/>
          <w:jc w:val="center"/>
        </w:trPr>
        <w:tc>
          <w:tcPr>
            <w:tcW w:w="11231" w:type="dxa"/>
            <w:tcBorders>
              <w:top w:val="single" w:sz="2" w:space="0" w:color="000000" w:themeColor="text1"/>
              <w:left w:val="single" w:sz="4" w:space="0" w:color="auto"/>
              <w:bottom w:val="single" w:sz="4" w:space="0" w:color="auto"/>
              <w:right w:val="single" w:sz="4" w:space="0" w:color="auto"/>
            </w:tcBorders>
            <w:shd w:val="clear" w:color="auto" w:fill="D9D9D9"/>
            <w:vAlign w:val="center"/>
          </w:tcPr>
          <w:p w:rsidR="004D0311" w:rsidRPr="00D51715" w:rsidRDefault="004D0311" w:rsidP="00F264EB">
            <w:pPr>
              <w:pStyle w:val="Heading2"/>
              <w:rPr>
                <w:rFonts w:ascii="Calibri" w:hAnsi="Calibri"/>
                <w:bCs w:val="0"/>
                <w:i w:val="0"/>
                <w:iCs w:val="0"/>
                <w:caps/>
                <w:color w:val="000000"/>
                <w:sz w:val="26"/>
                <w:szCs w:val="20"/>
              </w:rPr>
            </w:pPr>
            <w:r w:rsidRPr="00D51715">
              <w:rPr>
                <w:rFonts w:ascii="Calibri" w:hAnsi="Calibri"/>
                <w:bCs w:val="0"/>
                <w:i w:val="0"/>
                <w:iCs w:val="0"/>
                <w:caps/>
                <w:color w:val="000000"/>
                <w:sz w:val="26"/>
                <w:szCs w:val="20"/>
              </w:rPr>
              <w:t xml:space="preserve">Education </w:t>
            </w:r>
          </w:p>
        </w:tc>
      </w:tr>
      <w:tr w:rsidR="004D0311" w:rsidRPr="00B42984" w:rsidTr="005669F2">
        <w:trPr>
          <w:trHeight w:val="432"/>
          <w:jc w:val="center"/>
        </w:trPr>
        <w:tc>
          <w:tcPr>
            <w:tcW w:w="11231" w:type="dxa"/>
            <w:tcBorders>
              <w:top w:val="single" w:sz="4" w:space="0" w:color="auto"/>
              <w:left w:val="single" w:sz="4" w:space="0" w:color="auto"/>
              <w:bottom w:val="single" w:sz="4" w:space="0" w:color="auto"/>
              <w:right w:val="single" w:sz="4" w:space="0" w:color="auto"/>
            </w:tcBorders>
            <w:vAlign w:val="center"/>
          </w:tcPr>
          <w:p w:rsidR="004D0311" w:rsidRPr="005669F2" w:rsidRDefault="004D0311" w:rsidP="00640924">
            <w:r>
              <w:t>High School</w:t>
            </w:r>
          </w:p>
        </w:tc>
      </w:tr>
      <w:tr w:rsidR="004D0311" w:rsidRPr="00B42984" w:rsidTr="005669F2">
        <w:trPr>
          <w:trHeight w:val="432"/>
          <w:jc w:val="center"/>
        </w:trPr>
        <w:tc>
          <w:tcPr>
            <w:tcW w:w="11231" w:type="dxa"/>
            <w:tcBorders>
              <w:top w:val="single" w:sz="4" w:space="0" w:color="auto"/>
              <w:left w:val="single" w:sz="4" w:space="0" w:color="auto"/>
              <w:bottom w:val="single" w:sz="4" w:space="0" w:color="auto"/>
              <w:right w:val="single" w:sz="4" w:space="0" w:color="auto"/>
            </w:tcBorders>
            <w:vAlign w:val="center"/>
          </w:tcPr>
          <w:p w:rsidR="004D0311" w:rsidRDefault="004D0311" w:rsidP="006A67A7">
            <w:r>
              <w:t xml:space="preserve">Address                                                                                                                                                               Dates Attended:   </w:t>
            </w:r>
          </w:p>
        </w:tc>
      </w:tr>
      <w:tr w:rsidR="004D0311" w:rsidRPr="00B42984" w:rsidTr="009B0C82">
        <w:trPr>
          <w:trHeight w:val="432"/>
          <w:jc w:val="center"/>
        </w:trPr>
        <w:tc>
          <w:tcPr>
            <w:tcW w:w="11231" w:type="dxa"/>
            <w:tcBorders>
              <w:top w:val="single" w:sz="4" w:space="0" w:color="auto"/>
              <w:left w:val="single" w:sz="4" w:space="0" w:color="auto"/>
              <w:bottom w:val="single" w:sz="18" w:space="0" w:color="000000" w:themeColor="text1"/>
              <w:right w:val="single" w:sz="4" w:space="0" w:color="auto"/>
            </w:tcBorders>
            <w:vAlign w:val="center"/>
          </w:tcPr>
          <w:p w:rsidR="004D0311" w:rsidRDefault="004D0311" w:rsidP="00640924">
            <w:r w:rsidRPr="00B42984">
              <w:t>Did you graduate?</w:t>
            </w:r>
            <w:r>
              <w:t xml:space="preserve">                                </w:t>
            </w:r>
            <w:r w:rsidRPr="00345C0F">
              <w:rPr>
                <w:rFonts w:ascii="MS Gothic" w:eastAsia="MS Gothic" w:hAnsi="MS Gothic" w:hint="eastAsia"/>
                <w:sz w:val="18"/>
              </w:rPr>
              <w:t>☐</w:t>
            </w:r>
            <w:r w:rsidRPr="00345C0F">
              <w:rPr>
                <w:sz w:val="18"/>
              </w:rPr>
              <w:t xml:space="preserve">  YES</w:t>
            </w:r>
            <w:r>
              <w:rPr>
                <w:sz w:val="18"/>
              </w:rPr>
              <w:t xml:space="preserve">                          </w:t>
            </w:r>
            <w:r>
              <w:rPr>
                <w:rFonts w:ascii="MS Gothic" w:eastAsia="MS Gothic" w:hAnsi="MS Gothic" w:hint="eastAsia"/>
              </w:rPr>
              <w:t>☐</w:t>
            </w:r>
            <w:r>
              <w:t xml:space="preserve">  </w:t>
            </w:r>
            <w:r w:rsidRPr="00B42984">
              <w:t>NO</w:t>
            </w:r>
            <w:r>
              <w:t xml:space="preserve">                      Degrees/ Diplomas: </w:t>
            </w:r>
          </w:p>
        </w:tc>
      </w:tr>
      <w:tr w:rsidR="004D0311" w:rsidRPr="00B42984" w:rsidTr="009B0C82">
        <w:trPr>
          <w:trHeight w:val="432"/>
          <w:jc w:val="center"/>
        </w:trPr>
        <w:tc>
          <w:tcPr>
            <w:tcW w:w="11231" w:type="dxa"/>
            <w:tcBorders>
              <w:top w:val="single" w:sz="18" w:space="0" w:color="000000" w:themeColor="text1"/>
              <w:left w:val="single" w:sz="4" w:space="0" w:color="auto"/>
              <w:right w:val="single" w:sz="4" w:space="0" w:color="auto"/>
            </w:tcBorders>
            <w:vAlign w:val="center"/>
          </w:tcPr>
          <w:p w:rsidR="004D0311" w:rsidRPr="007C2E8C" w:rsidRDefault="004D0311" w:rsidP="00B42E18">
            <w:r w:rsidRPr="007C2E8C">
              <w:t>College/ University</w:t>
            </w:r>
          </w:p>
        </w:tc>
      </w:tr>
      <w:tr w:rsidR="004D0311" w:rsidRPr="00B42984" w:rsidTr="007C2E8C">
        <w:trPr>
          <w:trHeight w:val="432"/>
          <w:jc w:val="center"/>
        </w:trPr>
        <w:tc>
          <w:tcPr>
            <w:tcW w:w="11231" w:type="dxa"/>
            <w:tcBorders>
              <w:top w:val="single" w:sz="4" w:space="0" w:color="auto"/>
              <w:left w:val="single" w:sz="4" w:space="0" w:color="auto"/>
              <w:right w:val="single" w:sz="4" w:space="0" w:color="auto"/>
            </w:tcBorders>
            <w:vAlign w:val="center"/>
          </w:tcPr>
          <w:p w:rsidR="004D0311" w:rsidRPr="007C2E8C" w:rsidRDefault="004D0311" w:rsidP="00B42E18">
            <w:r>
              <w:t xml:space="preserve">Address                                                                                                                                                               Dates Attended:   </w:t>
            </w:r>
          </w:p>
        </w:tc>
      </w:tr>
      <w:tr w:rsidR="004D0311" w:rsidRPr="00B42984" w:rsidTr="009B0C82">
        <w:trPr>
          <w:trHeight w:val="432"/>
          <w:jc w:val="center"/>
        </w:trPr>
        <w:tc>
          <w:tcPr>
            <w:tcW w:w="11231" w:type="dxa"/>
            <w:tcBorders>
              <w:top w:val="single" w:sz="4" w:space="0" w:color="auto"/>
              <w:left w:val="single" w:sz="4" w:space="0" w:color="auto"/>
              <w:bottom w:val="single" w:sz="18" w:space="0" w:color="000000" w:themeColor="text1"/>
              <w:right w:val="single" w:sz="4" w:space="0" w:color="auto"/>
            </w:tcBorders>
            <w:vAlign w:val="center"/>
          </w:tcPr>
          <w:p w:rsidR="004D0311" w:rsidRPr="00B42984" w:rsidRDefault="004D0311" w:rsidP="009126F8">
            <w:r w:rsidRPr="00B42984">
              <w:t>Did you graduate?</w:t>
            </w:r>
            <w:r>
              <w:t xml:space="preserve">                                 </w:t>
            </w:r>
            <w:r w:rsidRPr="00345C0F">
              <w:rPr>
                <w:rFonts w:ascii="MS Gothic" w:eastAsia="MS Gothic" w:hAnsi="MS Gothic" w:hint="eastAsia"/>
                <w:sz w:val="18"/>
              </w:rPr>
              <w:t>☐</w:t>
            </w:r>
            <w:r w:rsidRPr="00345C0F">
              <w:rPr>
                <w:sz w:val="18"/>
              </w:rPr>
              <w:t xml:space="preserve">  YES</w:t>
            </w:r>
            <w:r>
              <w:rPr>
                <w:sz w:val="18"/>
              </w:rPr>
              <w:t xml:space="preserve">                          </w:t>
            </w:r>
            <w:r>
              <w:rPr>
                <w:rFonts w:ascii="MS Gothic" w:eastAsia="MS Gothic" w:hAnsi="MS Gothic" w:hint="eastAsia"/>
              </w:rPr>
              <w:t>☐</w:t>
            </w:r>
            <w:r>
              <w:t xml:space="preserve">  </w:t>
            </w:r>
            <w:r w:rsidRPr="00B42984">
              <w:t>NO</w:t>
            </w:r>
            <w:r>
              <w:t xml:space="preserve">                     </w:t>
            </w:r>
            <w:r w:rsidRPr="00B42984">
              <w:t>Degrees/ Diplomas</w:t>
            </w:r>
            <w:r>
              <w:t>:</w:t>
            </w:r>
          </w:p>
        </w:tc>
      </w:tr>
      <w:tr w:rsidR="004D0311" w:rsidRPr="00B42984" w:rsidTr="009B0C82">
        <w:trPr>
          <w:trHeight w:val="432"/>
          <w:jc w:val="center"/>
        </w:trPr>
        <w:tc>
          <w:tcPr>
            <w:tcW w:w="11231" w:type="dxa"/>
            <w:tcBorders>
              <w:top w:val="single" w:sz="18" w:space="0" w:color="000000" w:themeColor="text1"/>
              <w:left w:val="single" w:sz="4" w:space="0" w:color="auto"/>
              <w:right w:val="single" w:sz="4" w:space="0" w:color="auto"/>
            </w:tcBorders>
            <w:vAlign w:val="center"/>
          </w:tcPr>
          <w:p w:rsidR="004D0311" w:rsidRDefault="004D0311" w:rsidP="00B42E18">
            <w:r>
              <w:t xml:space="preserve">Trade/ Technical Training </w:t>
            </w:r>
          </w:p>
        </w:tc>
      </w:tr>
      <w:tr w:rsidR="004D0311" w:rsidRPr="00B42984" w:rsidTr="00161F37">
        <w:trPr>
          <w:trHeight w:val="432"/>
          <w:jc w:val="center"/>
        </w:trPr>
        <w:tc>
          <w:tcPr>
            <w:tcW w:w="11231" w:type="dxa"/>
            <w:tcBorders>
              <w:top w:val="single" w:sz="4" w:space="0" w:color="auto"/>
              <w:left w:val="single" w:sz="4" w:space="0" w:color="auto"/>
              <w:right w:val="single" w:sz="4" w:space="0" w:color="auto"/>
            </w:tcBorders>
            <w:vAlign w:val="center"/>
          </w:tcPr>
          <w:p w:rsidR="004D0311" w:rsidRPr="00345C0F" w:rsidRDefault="004D0311" w:rsidP="00B42E18">
            <w:pPr>
              <w:rPr>
                <w:sz w:val="18"/>
              </w:rPr>
            </w:pPr>
            <w:r>
              <w:t xml:space="preserve">Address                                                                                                                                                               Dates Attended:   </w:t>
            </w:r>
          </w:p>
        </w:tc>
      </w:tr>
      <w:tr w:rsidR="004D0311" w:rsidRPr="00B42984" w:rsidTr="00161F37">
        <w:trPr>
          <w:trHeight w:val="432"/>
          <w:jc w:val="center"/>
        </w:trPr>
        <w:tc>
          <w:tcPr>
            <w:tcW w:w="11231" w:type="dxa"/>
            <w:tcBorders>
              <w:top w:val="single" w:sz="4" w:space="0" w:color="auto"/>
              <w:left w:val="single" w:sz="4" w:space="0" w:color="auto"/>
              <w:bottom w:val="single" w:sz="4" w:space="0" w:color="auto"/>
              <w:right w:val="single" w:sz="4" w:space="0" w:color="auto"/>
            </w:tcBorders>
            <w:vAlign w:val="center"/>
          </w:tcPr>
          <w:p w:rsidR="004D0311" w:rsidRPr="00B42984" w:rsidRDefault="004D0311" w:rsidP="009126F8">
            <w:r w:rsidRPr="00B42984">
              <w:t>Did you graduate?</w:t>
            </w:r>
            <w:r>
              <w:t xml:space="preserve">                                  </w:t>
            </w:r>
            <w:r w:rsidRPr="00345C0F">
              <w:rPr>
                <w:rFonts w:ascii="MS Gothic" w:eastAsia="MS Gothic" w:hAnsi="MS Gothic" w:hint="eastAsia"/>
                <w:sz w:val="18"/>
              </w:rPr>
              <w:t>☐</w:t>
            </w:r>
            <w:r w:rsidRPr="00345C0F">
              <w:rPr>
                <w:sz w:val="18"/>
              </w:rPr>
              <w:t xml:space="preserve">  YES</w:t>
            </w:r>
            <w:r>
              <w:rPr>
                <w:sz w:val="18"/>
              </w:rPr>
              <w:t xml:space="preserve">                          </w:t>
            </w:r>
            <w:r>
              <w:rPr>
                <w:rFonts w:ascii="MS Gothic" w:eastAsia="MS Gothic" w:hAnsi="MS Gothic" w:hint="eastAsia"/>
              </w:rPr>
              <w:t>☐</w:t>
            </w:r>
            <w:r>
              <w:t xml:space="preserve">  </w:t>
            </w:r>
            <w:r w:rsidRPr="00B42984">
              <w:t>NO</w:t>
            </w:r>
            <w:r>
              <w:t xml:space="preserve">                      </w:t>
            </w:r>
            <w:r w:rsidRPr="00B42984">
              <w:t>Degrees/ Diplomas</w:t>
            </w:r>
            <w:r>
              <w:t>:</w:t>
            </w:r>
          </w:p>
        </w:tc>
      </w:tr>
    </w:tbl>
    <w:p w:rsidR="003E5B4E" w:rsidRDefault="003E5B4E" w:rsidP="00161F37">
      <w:pPr>
        <w:pStyle w:val="Heading2"/>
        <w:tabs>
          <w:tab w:val="clear" w:pos="7185"/>
          <w:tab w:val="left" w:pos="2277"/>
        </w:tabs>
      </w:pPr>
    </w:p>
    <w:p w:rsidR="004D0311" w:rsidRPr="00756275" w:rsidRDefault="004D0311" w:rsidP="00161F37">
      <w:pPr>
        <w:pStyle w:val="Heading2"/>
        <w:tabs>
          <w:tab w:val="clear" w:pos="7185"/>
          <w:tab w:val="left" w:pos="2277"/>
        </w:tabs>
        <w:rPr>
          <w:i w:val="0"/>
        </w:rPr>
      </w:pPr>
      <w:r>
        <w:tab/>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32"/>
      </w:tblGrid>
      <w:tr w:rsidR="004D0311" w:rsidTr="00217610">
        <w:trPr>
          <w:trHeight w:hRule="exact" w:val="605"/>
          <w:jc w:val="center"/>
        </w:trPr>
        <w:tc>
          <w:tcPr>
            <w:tcW w:w="11232" w:type="dxa"/>
            <w:shd w:val="clear" w:color="auto" w:fill="D9D9D9"/>
          </w:tcPr>
          <w:p w:rsidR="004D0311" w:rsidRPr="005254DF" w:rsidRDefault="007F7E2B" w:rsidP="00161F37">
            <w:pPr>
              <w:rPr>
                <w:sz w:val="30"/>
                <w:szCs w:val="30"/>
              </w:rPr>
            </w:pPr>
            <w:r>
              <w:rPr>
                <w:sz w:val="30"/>
                <w:szCs w:val="30"/>
              </w:rPr>
              <w:lastRenderedPageBreak/>
              <w:t>REFE</w:t>
            </w:r>
            <w:r w:rsidR="004D0311" w:rsidRPr="00A4615C">
              <w:rPr>
                <w:sz w:val="30"/>
                <w:szCs w:val="30"/>
              </w:rPr>
              <w:t>RENCES</w:t>
            </w:r>
            <w:r w:rsidR="004D0311">
              <w:rPr>
                <w:sz w:val="30"/>
                <w:szCs w:val="30"/>
              </w:rPr>
              <w:t xml:space="preserve">   </w:t>
            </w:r>
            <w:r w:rsidR="004D0311" w:rsidRPr="00E636EF">
              <w:rPr>
                <w:b w:val="0"/>
                <w:szCs w:val="19"/>
              </w:rPr>
              <w:t xml:space="preserve">(List 2 professional references who are not related to you, are familiar with the quality of your work/ have worked directly with you and have known you at least 3 years.)                   </w:t>
            </w:r>
            <w:r w:rsidR="004D0311" w:rsidRPr="00E636EF">
              <w:rPr>
                <w:szCs w:val="19"/>
              </w:rPr>
              <w:t xml:space="preserve">                     </w:t>
            </w:r>
          </w:p>
        </w:tc>
      </w:tr>
      <w:tr w:rsidR="004D0311" w:rsidTr="004B628C">
        <w:trPr>
          <w:trHeight w:val="461"/>
          <w:jc w:val="center"/>
        </w:trPr>
        <w:tc>
          <w:tcPr>
            <w:tcW w:w="11232" w:type="dxa"/>
            <w:vAlign w:val="center"/>
          </w:tcPr>
          <w:p w:rsidR="004D0311" w:rsidRDefault="004D0311" w:rsidP="00A4615C">
            <w:pPr>
              <w:tabs>
                <w:tab w:val="left" w:pos="5057"/>
              </w:tabs>
            </w:pPr>
            <w:r>
              <w:t>1. Name</w:t>
            </w:r>
            <w:r>
              <w:tab/>
              <w:t xml:space="preserve">                                     Phone</w:t>
            </w:r>
          </w:p>
        </w:tc>
      </w:tr>
      <w:tr w:rsidR="004D0311" w:rsidTr="004B628C">
        <w:trPr>
          <w:trHeight w:val="461"/>
          <w:jc w:val="center"/>
        </w:trPr>
        <w:tc>
          <w:tcPr>
            <w:tcW w:w="11232" w:type="dxa"/>
            <w:vAlign w:val="center"/>
          </w:tcPr>
          <w:p w:rsidR="004D0311" w:rsidRDefault="004D0311" w:rsidP="00A4615C">
            <w:pPr>
              <w:keepNext/>
              <w:keepLines/>
            </w:pPr>
            <w:r>
              <w:t>Address</w:t>
            </w:r>
          </w:p>
        </w:tc>
      </w:tr>
      <w:tr w:rsidR="004D0311" w:rsidTr="004B628C">
        <w:trPr>
          <w:trHeight w:val="461"/>
          <w:jc w:val="center"/>
        </w:trPr>
        <w:tc>
          <w:tcPr>
            <w:tcW w:w="11232" w:type="dxa"/>
            <w:vAlign w:val="center"/>
          </w:tcPr>
          <w:p w:rsidR="004D0311" w:rsidRDefault="004D0311" w:rsidP="00A4615C">
            <w:pPr>
              <w:keepNext/>
              <w:keepLines/>
            </w:pPr>
            <w:r>
              <w:t>City                                                                                                          State                                                                   Zip Code</w:t>
            </w:r>
          </w:p>
        </w:tc>
      </w:tr>
      <w:tr w:rsidR="004D0311" w:rsidTr="004B628C">
        <w:trPr>
          <w:trHeight w:val="461"/>
          <w:jc w:val="center"/>
        </w:trPr>
        <w:tc>
          <w:tcPr>
            <w:tcW w:w="11232" w:type="dxa"/>
            <w:vAlign w:val="center"/>
          </w:tcPr>
          <w:p w:rsidR="004D0311" w:rsidRDefault="004D0311" w:rsidP="00A4615C">
            <w:pPr>
              <w:keepNext/>
              <w:keepLines/>
            </w:pPr>
            <w:r>
              <w:t xml:space="preserve">Relationship                                                                    </w:t>
            </w:r>
          </w:p>
        </w:tc>
      </w:tr>
      <w:tr w:rsidR="004D0311" w:rsidTr="004B628C">
        <w:trPr>
          <w:trHeight w:val="288"/>
          <w:jc w:val="center"/>
        </w:trPr>
        <w:tc>
          <w:tcPr>
            <w:tcW w:w="11232" w:type="dxa"/>
            <w:shd w:val="clear" w:color="auto" w:fill="BFBFBF"/>
          </w:tcPr>
          <w:p w:rsidR="004D0311" w:rsidRDefault="004D0311" w:rsidP="00A4615C"/>
        </w:tc>
      </w:tr>
      <w:tr w:rsidR="004D0311" w:rsidTr="004B628C">
        <w:trPr>
          <w:trHeight w:val="461"/>
          <w:jc w:val="center"/>
        </w:trPr>
        <w:tc>
          <w:tcPr>
            <w:tcW w:w="11232" w:type="dxa"/>
            <w:vAlign w:val="center"/>
          </w:tcPr>
          <w:p w:rsidR="004D0311" w:rsidRDefault="004D0311" w:rsidP="00A4615C">
            <w:pPr>
              <w:keepNext/>
              <w:keepLines/>
            </w:pPr>
            <w:r>
              <w:t>2. Name                                                                                                                                           Phone</w:t>
            </w:r>
          </w:p>
        </w:tc>
      </w:tr>
      <w:tr w:rsidR="004D0311" w:rsidTr="004B628C">
        <w:trPr>
          <w:trHeight w:val="461"/>
          <w:jc w:val="center"/>
        </w:trPr>
        <w:tc>
          <w:tcPr>
            <w:tcW w:w="11232" w:type="dxa"/>
            <w:vAlign w:val="center"/>
          </w:tcPr>
          <w:p w:rsidR="004D0311" w:rsidRDefault="004D0311" w:rsidP="00A4615C">
            <w:pPr>
              <w:keepNext/>
              <w:keepLines/>
            </w:pPr>
            <w:r>
              <w:t>Address</w:t>
            </w:r>
          </w:p>
        </w:tc>
      </w:tr>
      <w:tr w:rsidR="004D0311" w:rsidTr="004B628C">
        <w:trPr>
          <w:trHeight w:val="461"/>
          <w:jc w:val="center"/>
        </w:trPr>
        <w:tc>
          <w:tcPr>
            <w:tcW w:w="11232" w:type="dxa"/>
            <w:vAlign w:val="center"/>
          </w:tcPr>
          <w:p w:rsidR="004D0311" w:rsidRDefault="004D0311" w:rsidP="00A4615C">
            <w:pPr>
              <w:keepNext/>
              <w:keepLines/>
            </w:pPr>
            <w:r>
              <w:t>City                                                                                                          State                                                                   Zip Code</w:t>
            </w:r>
          </w:p>
        </w:tc>
      </w:tr>
      <w:tr w:rsidR="004D0311" w:rsidTr="004B628C">
        <w:trPr>
          <w:trHeight w:val="461"/>
          <w:jc w:val="center"/>
        </w:trPr>
        <w:tc>
          <w:tcPr>
            <w:tcW w:w="11232" w:type="dxa"/>
            <w:vAlign w:val="center"/>
          </w:tcPr>
          <w:p w:rsidR="004D0311" w:rsidRDefault="004D0311" w:rsidP="00A4615C">
            <w:pPr>
              <w:keepNext/>
              <w:keepLines/>
            </w:pPr>
            <w:r>
              <w:t>Relationship</w:t>
            </w:r>
          </w:p>
        </w:tc>
      </w:tr>
    </w:tbl>
    <w:p w:rsidR="004D0311" w:rsidRDefault="004D0311" w:rsidP="00161F37"/>
    <w:tbl>
      <w:tblPr>
        <w:tblpPr w:leftFromText="180" w:rightFromText="180" w:vertAnchor="text" w:horzAnchor="margin" w:tblpXSpec="center" w:tblpY="11"/>
        <w:tblW w:w="11232" w:type="dxa"/>
        <w:tblLayout w:type="fixed"/>
        <w:tblCellMar>
          <w:top w:w="14" w:type="dxa"/>
          <w:left w:w="86" w:type="dxa"/>
          <w:bottom w:w="14" w:type="dxa"/>
          <w:right w:w="86" w:type="dxa"/>
        </w:tblCellMar>
        <w:tblLook w:val="0000" w:firstRow="0" w:lastRow="0" w:firstColumn="0" w:lastColumn="0" w:noHBand="0" w:noVBand="0"/>
      </w:tblPr>
      <w:tblGrid>
        <w:gridCol w:w="11232"/>
      </w:tblGrid>
      <w:tr w:rsidR="004D0311" w:rsidRPr="00B42984" w:rsidTr="008F4480">
        <w:trPr>
          <w:trHeight w:hRule="exact" w:val="432"/>
        </w:trPr>
        <w:tc>
          <w:tcPr>
            <w:tcW w:w="11232" w:type="dxa"/>
            <w:tcBorders>
              <w:top w:val="single" w:sz="4" w:space="0" w:color="auto"/>
              <w:left w:val="single" w:sz="4" w:space="0" w:color="auto"/>
              <w:bottom w:val="single" w:sz="4" w:space="0" w:color="auto"/>
              <w:right w:val="single" w:sz="4" w:space="0" w:color="auto"/>
            </w:tcBorders>
            <w:shd w:val="clear" w:color="auto" w:fill="D9D9D9"/>
            <w:vAlign w:val="center"/>
          </w:tcPr>
          <w:p w:rsidR="004D0311" w:rsidRPr="00D51715" w:rsidRDefault="004D0311" w:rsidP="00107E9C">
            <w:pPr>
              <w:pStyle w:val="Heading2"/>
              <w:rPr>
                <w:rFonts w:ascii="Calibri" w:hAnsi="Calibri"/>
                <w:bCs w:val="0"/>
                <w:i w:val="0"/>
                <w:iCs w:val="0"/>
                <w:caps/>
                <w:color w:val="000000"/>
                <w:sz w:val="26"/>
                <w:szCs w:val="20"/>
              </w:rPr>
            </w:pPr>
            <w:r w:rsidRPr="00D51715">
              <w:rPr>
                <w:rFonts w:ascii="Calibri" w:hAnsi="Calibri"/>
                <w:bCs w:val="0"/>
                <w:i w:val="0"/>
                <w:iCs w:val="0"/>
                <w:caps/>
                <w:color w:val="000000"/>
                <w:sz w:val="26"/>
                <w:szCs w:val="20"/>
              </w:rPr>
              <w:t xml:space="preserve">Personal Data </w:t>
            </w:r>
          </w:p>
        </w:tc>
      </w:tr>
      <w:tr w:rsidR="004D0311" w:rsidRPr="00B42984" w:rsidTr="00487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1"/>
        </w:trPr>
        <w:tc>
          <w:tcPr>
            <w:tcW w:w="11232" w:type="dxa"/>
            <w:vAlign w:val="center"/>
          </w:tcPr>
          <w:p w:rsidR="004D0311" w:rsidRPr="00B42984" w:rsidRDefault="004D0311" w:rsidP="00606FD6">
            <w:r w:rsidRPr="00B42984">
              <w:t xml:space="preserve">Do you have a valid driver’s license to operate a motor vehicle?                             </w:t>
            </w:r>
            <w:r>
              <w:t xml:space="preserve">                              </w:t>
            </w:r>
            <w:r w:rsidRPr="00B42984">
              <w:t xml:space="preserve">    </w:t>
            </w:r>
            <w:r>
              <w:rPr>
                <w:rFonts w:ascii="MS Gothic" w:eastAsia="MS Gothic" w:hAnsi="MS Gothic" w:hint="eastAsia"/>
              </w:rPr>
              <w:t>☐</w:t>
            </w:r>
            <w:r>
              <w:t xml:space="preserve">  </w:t>
            </w:r>
            <w:r w:rsidRPr="00B42984">
              <w:t>YES</w:t>
            </w:r>
            <w:r>
              <w:rPr>
                <w:rStyle w:val="CheckBoxChar"/>
                <w:rFonts w:ascii="Calibri" w:hAnsi="Calibri"/>
                <w:sz w:val="16"/>
              </w:rPr>
              <w:t xml:space="preserve">                                            </w:t>
            </w:r>
            <w:r>
              <w:rPr>
                <w:rFonts w:ascii="MS Gothic" w:eastAsia="MS Gothic" w:hAnsi="MS Gothic" w:hint="eastAsia"/>
              </w:rPr>
              <w:t>☐</w:t>
            </w:r>
            <w:r>
              <w:t xml:space="preserve">  </w:t>
            </w:r>
            <w:r w:rsidRPr="00B42984">
              <w:t xml:space="preserve">NO </w:t>
            </w:r>
          </w:p>
        </w:tc>
      </w:tr>
      <w:tr w:rsidR="004D0311" w:rsidRPr="00B42984" w:rsidTr="00487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11232" w:type="dxa"/>
            <w:vAlign w:val="center"/>
          </w:tcPr>
          <w:p w:rsidR="004D0311" w:rsidRPr="00B42984" w:rsidRDefault="004D0311" w:rsidP="004875E1"/>
          <w:p w:rsidR="004D0311" w:rsidRPr="00B42984" w:rsidRDefault="004D0311" w:rsidP="004875E1">
            <w:r w:rsidRPr="00B42984">
              <w:t xml:space="preserve">If yes, Issuing State:                           </w:t>
            </w:r>
            <w:r>
              <w:t xml:space="preserve">                      </w:t>
            </w:r>
            <w:r w:rsidRPr="00B42984">
              <w:t>License #:</w:t>
            </w:r>
            <w:r>
              <w:t xml:space="preserve">                                                                                    Expiration Date:</w:t>
            </w:r>
          </w:p>
        </w:tc>
      </w:tr>
      <w:tr w:rsidR="004D0311" w:rsidRPr="00B42984" w:rsidTr="00E63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11232" w:type="dxa"/>
            <w:vAlign w:val="center"/>
          </w:tcPr>
          <w:p w:rsidR="004D0311" w:rsidRDefault="004D0311" w:rsidP="00107E9C">
            <w:pPr>
              <w:rPr>
                <w:rStyle w:val="CheckBoxChar"/>
                <w:rFonts w:ascii="Calibri" w:hAnsi="Calibri"/>
                <w:sz w:val="16"/>
              </w:rPr>
            </w:pPr>
            <w:r w:rsidRPr="00B42984">
              <w:t xml:space="preserve">Do you have any points/ demerits against your license in the past three years?    </w:t>
            </w:r>
            <w:r>
              <w:t xml:space="preserve">                              </w:t>
            </w:r>
            <w:r w:rsidRPr="00B42984">
              <w:t xml:space="preserve">   </w:t>
            </w:r>
            <w:r>
              <w:rPr>
                <w:rFonts w:ascii="MS Gothic" w:eastAsia="MS Gothic" w:hAnsi="MS Gothic" w:hint="eastAsia"/>
              </w:rPr>
              <w:t>☐</w:t>
            </w:r>
            <w:r>
              <w:t xml:space="preserve">  </w:t>
            </w:r>
            <w:r w:rsidRPr="00B42984">
              <w:t xml:space="preserve">YES  </w:t>
            </w:r>
            <w:r>
              <w:rPr>
                <w:rStyle w:val="CheckBoxChar"/>
                <w:rFonts w:ascii="Calibri" w:hAnsi="Calibri"/>
                <w:sz w:val="16"/>
              </w:rPr>
              <w:t xml:space="preserve">                                         </w:t>
            </w:r>
            <w:r>
              <w:rPr>
                <w:rFonts w:ascii="MS Gothic" w:eastAsia="MS Gothic" w:hAnsi="MS Gothic" w:hint="eastAsia"/>
              </w:rPr>
              <w:t>☐</w:t>
            </w:r>
            <w:r>
              <w:t xml:space="preserve">  </w:t>
            </w:r>
            <w:r w:rsidRPr="00B42984">
              <w:t>NO</w:t>
            </w:r>
          </w:p>
          <w:p w:rsidR="004D0311" w:rsidRDefault="004D0311" w:rsidP="00107E9C">
            <w:pPr>
              <w:rPr>
                <w:rStyle w:val="CheckBoxChar"/>
                <w:rFonts w:ascii="Calibri" w:hAnsi="Calibri"/>
                <w:sz w:val="16"/>
              </w:rPr>
            </w:pPr>
          </w:p>
          <w:p w:rsidR="004D0311" w:rsidRPr="00B42984" w:rsidRDefault="004D0311" w:rsidP="00107E9C">
            <w:r w:rsidRPr="00B42984">
              <w:t xml:space="preserve">If yes, please explain: </w:t>
            </w:r>
          </w:p>
          <w:p w:rsidR="004D0311" w:rsidRPr="00B42984" w:rsidRDefault="004D0311" w:rsidP="00107E9C"/>
          <w:p w:rsidR="004D0311" w:rsidRPr="00B42984" w:rsidRDefault="004D0311" w:rsidP="00107E9C"/>
          <w:p w:rsidR="004D0311" w:rsidRPr="00B42984" w:rsidRDefault="004D0311" w:rsidP="00107E9C"/>
        </w:tc>
      </w:tr>
      <w:tr w:rsidR="004D0311" w:rsidRPr="00B42984" w:rsidTr="00E63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5"/>
        </w:trPr>
        <w:tc>
          <w:tcPr>
            <w:tcW w:w="11232" w:type="dxa"/>
            <w:vAlign w:val="center"/>
          </w:tcPr>
          <w:p w:rsidR="004D0311" w:rsidRPr="00B42984" w:rsidRDefault="004D0311" w:rsidP="00107E9C">
            <w:r w:rsidRPr="00B42984">
              <w:t xml:space="preserve">Have you been convicted of any motor vehicle violations; including suspensions, revocation, DWI, convictions or any occurrence involving harm to a person or property in the last three years?                                                    </w:t>
            </w:r>
            <w:r>
              <w:t xml:space="preserve">                            </w:t>
            </w:r>
            <w:r w:rsidRPr="00B42984">
              <w:t xml:space="preserve">    </w:t>
            </w:r>
            <w:r>
              <w:rPr>
                <w:rFonts w:ascii="MS Gothic" w:eastAsia="MS Gothic" w:hAnsi="MS Gothic" w:hint="eastAsia"/>
              </w:rPr>
              <w:t>☐</w:t>
            </w:r>
            <w:r>
              <w:t xml:space="preserve">  </w:t>
            </w:r>
            <w:r w:rsidRPr="00B42984">
              <w:t xml:space="preserve">YES  </w:t>
            </w:r>
            <w:r>
              <w:rPr>
                <w:rStyle w:val="CheckBoxChar"/>
                <w:rFonts w:ascii="Calibri" w:hAnsi="Calibri"/>
                <w:sz w:val="16"/>
              </w:rPr>
              <w:t xml:space="preserve">                                          </w:t>
            </w:r>
            <w:r>
              <w:rPr>
                <w:rFonts w:ascii="MS Gothic" w:eastAsia="MS Gothic" w:hAnsi="MS Gothic" w:hint="eastAsia"/>
              </w:rPr>
              <w:t>☐</w:t>
            </w:r>
            <w:r>
              <w:t xml:space="preserve">  </w:t>
            </w:r>
            <w:r w:rsidRPr="00B42984">
              <w:t xml:space="preserve">NO </w:t>
            </w:r>
          </w:p>
          <w:p w:rsidR="004D0311" w:rsidRPr="00B42984" w:rsidRDefault="004D0311" w:rsidP="00107E9C"/>
          <w:p w:rsidR="004D0311" w:rsidRPr="00B42984" w:rsidRDefault="004D0311" w:rsidP="00107E9C">
            <w:r w:rsidRPr="00B42984">
              <w:t>If yes, please explain:</w:t>
            </w:r>
          </w:p>
          <w:p w:rsidR="004D0311" w:rsidRPr="00B42984" w:rsidRDefault="004D0311" w:rsidP="00107E9C"/>
          <w:p w:rsidR="004D0311" w:rsidRDefault="004D0311" w:rsidP="00107E9C"/>
          <w:p w:rsidR="004D0311" w:rsidRDefault="004D0311" w:rsidP="00107E9C"/>
          <w:p w:rsidR="004D0311" w:rsidRPr="00B42984" w:rsidRDefault="004D0311" w:rsidP="00107E9C"/>
        </w:tc>
      </w:tr>
      <w:tr w:rsidR="004D0311" w:rsidRPr="00B42984" w:rsidTr="009336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11232" w:type="dxa"/>
          </w:tcPr>
          <w:p w:rsidR="004D0311" w:rsidRDefault="004D0311" w:rsidP="00933607">
            <w:pPr>
              <w:rPr>
                <w:sz w:val="20"/>
                <w:szCs w:val="20"/>
              </w:rPr>
            </w:pPr>
            <w:r>
              <w:rPr>
                <w:sz w:val="20"/>
                <w:szCs w:val="20"/>
              </w:rPr>
              <w:t>What hours are you available to work</w:t>
            </w:r>
            <w:proofErr w:type="gramStart"/>
            <w:r>
              <w:rPr>
                <w:sz w:val="20"/>
                <w:szCs w:val="20"/>
              </w:rPr>
              <w:t>?:</w:t>
            </w:r>
            <w:proofErr w:type="gramEnd"/>
          </w:p>
          <w:p w:rsidR="004D0311" w:rsidRPr="00606FD6" w:rsidRDefault="004D0311" w:rsidP="00933607">
            <w:pPr>
              <w:rPr>
                <w:b w:val="0"/>
                <w:sz w:val="20"/>
                <w:szCs w:val="20"/>
              </w:rPr>
            </w:pPr>
            <w:r w:rsidRPr="00606FD6">
              <w:rPr>
                <w:b w:val="0"/>
                <w:sz w:val="20"/>
                <w:szCs w:val="20"/>
              </w:rPr>
              <w:t>(Please be specific.)</w:t>
            </w:r>
          </w:p>
          <w:p w:rsidR="004D0311" w:rsidRPr="00933607" w:rsidRDefault="004D0311" w:rsidP="00933607">
            <w:pPr>
              <w:rPr>
                <w:sz w:val="20"/>
                <w:szCs w:val="20"/>
              </w:rPr>
            </w:pPr>
            <w:r w:rsidRPr="00933607">
              <w:rPr>
                <w:sz w:val="20"/>
                <w:szCs w:val="20"/>
              </w:rPr>
              <w:t xml:space="preserve">     </w:t>
            </w:r>
          </w:p>
          <w:p w:rsidR="004D0311" w:rsidRDefault="004D0311" w:rsidP="00933607"/>
          <w:p w:rsidR="004D0311" w:rsidRPr="00B42984" w:rsidRDefault="004D0311" w:rsidP="00933607"/>
        </w:tc>
      </w:tr>
      <w:tr w:rsidR="004D0311" w:rsidRPr="00B42984" w:rsidTr="009336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11232" w:type="dxa"/>
          </w:tcPr>
          <w:p w:rsidR="004D0311" w:rsidRDefault="004D0311" w:rsidP="008F4480">
            <w:r>
              <w:rPr>
                <w:sz w:val="20"/>
                <w:szCs w:val="20"/>
              </w:rPr>
              <w:t xml:space="preserve">If hired by Vantage Group, would you work another job?:                                                                  </w:t>
            </w:r>
            <w:r>
              <w:rPr>
                <w:rFonts w:ascii="MS Gothic" w:eastAsia="MS Gothic" w:hAnsi="MS Gothic" w:hint="eastAsia"/>
              </w:rPr>
              <w:t>☐</w:t>
            </w:r>
            <w:r>
              <w:t xml:space="preserve">  </w:t>
            </w:r>
            <w:r w:rsidRPr="00B42984">
              <w:t xml:space="preserve">YES </w:t>
            </w:r>
            <w:r>
              <w:rPr>
                <w:rStyle w:val="CheckBoxChar"/>
                <w:rFonts w:ascii="Calibri" w:hAnsi="Calibri"/>
                <w:sz w:val="16"/>
              </w:rPr>
              <w:t xml:space="preserve">                                               </w:t>
            </w:r>
            <w:r>
              <w:rPr>
                <w:rFonts w:ascii="MS Gothic" w:eastAsia="MS Gothic" w:hAnsi="MS Gothic" w:hint="eastAsia"/>
              </w:rPr>
              <w:t>☐</w:t>
            </w:r>
            <w:r>
              <w:t xml:space="preserve">  </w:t>
            </w:r>
            <w:r w:rsidRPr="00B42984">
              <w:t>NO</w:t>
            </w:r>
            <w:r>
              <w:t xml:space="preserve">  </w:t>
            </w:r>
          </w:p>
          <w:p w:rsidR="004D0311" w:rsidRDefault="004D0311" w:rsidP="008F4480">
            <w:pPr>
              <w:rPr>
                <w:b w:val="0"/>
                <w:sz w:val="20"/>
                <w:szCs w:val="20"/>
              </w:rPr>
            </w:pPr>
            <w:r>
              <w:rPr>
                <w:b w:val="0"/>
                <w:sz w:val="20"/>
                <w:szCs w:val="20"/>
              </w:rPr>
              <w:t>(If yes, what would your schedule be?)</w:t>
            </w:r>
          </w:p>
          <w:p w:rsidR="004D0311" w:rsidRDefault="004D0311" w:rsidP="008F4480">
            <w:pPr>
              <w:rPr>
                <w:b w:val="0"/>
                <w:sz w:val="20"/>
                <w:szCs w:val="20"/>
              </w:rPr>
            </w:pPr>
          </w:p>
          <w:p w:rsidR="004D0311" w:rsidRDefault="004D0311" w:rsidP="008F4480">
            <w:pPr>
              <w:rPr>
                <w:b w:val="0"/>
                <w:sz w:val="20"/>
                <w:szCs w:val="20"/>
              </w:rPr>
            </w:pPr>
          </w:p>
          <w:p w:rsidR="004D0311" w:rsidRDefault="004D0311" w:rsidP="008F4480">
            <w:pPr>
              <w:rPr>
                <w:b w:val="0"/>
                <w:sz w:val="20"/>
                <w:szCs w:val="20"/>
              </w:rPr>
            </w:pPr>
          </w:p>
          <w:p w:rsidR="004D0311" w:rsidRPr="008F4480" w:rsidRDefault="004D0311" w:rsidP="008F4480">
            <w:pPr>
              <w:rPr>
                <w:b w:val="0"/>
                <w:sz w:val="20"/>
                <w:szCs w:val="20"/>
              </w:rPr>
            </w:pPr>
          </w:p>
        </w:tc>
      </w:tr>
    </w:tbl>
    <w:p w:rsidR="004D0311" w:rsidRPr="00161F37" w:rsidRDefault="004D0311" w:rsidP="00161F37">
      <w:pPr>
        <w:tabs>
          <w:tab w:val="left" w:pos="2277"/>
        </w:tabs>
        <w:sectPr w:rsidR="004D0311" w:rsidRPr="00161F37" w:rsidSect="00252D98">
          <w:footerReference w:type="default" r:id="rId8"/>
          <w:headerReference w:type="first" r:id="rId9"/>
          <w:footerReference w:type="first" r:id="rId10"/>
          <w:pgSz w:w="12240" w:h="15840" w:orient="landscape" w:code="3"/>
          <w:pgMar w:top="720" w:right="576" w:bottom="720" w:left="576" w:header="0" w:footer="259" w:gutter="0"/>
          <w:cols w:space="720"/>
          <w:titlePg/>
          <w:docGrid w:linePitch="360"/>
        </w:sectPr>
      </w:pPr>
    </w:p>
    <w:tbl>
      <w:tblPr>
        <w:tblpPr w:leftFromText="180" w:rightFromText="180" w:vertAnchor="text" w:tblpXSpec="center" w:tblpY="1"/>
        <w:tblOverlap w:val="neve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40"/>
      </w:tblGrid>
      <w:tr w:rsidR="004D0311" w:rsidTr="002D358B">
        <w:trPr>
          <w:trHeight w:val="399"/>
        </w:trPr>
        <w:tc>
          <w:tcPr>
            <w:tcW w:w="11266" w:type="dxa"/>
            <w:shd w:val="clear" w:color="auto" w:fill="D9D9D9"/>
            <w:vAlign w:val="center"/>
          </w:tcPr>
          <w:p w:rsidR="004D0311" w:rsidRPr="00D51715" w:rsidRDefault="004D0311" w:rsidP="00933607">
            <w:pPr>
              <w:rPr>
                <w:sz w:val="26"/>
                <w:szCs w:val="26"/>
              </w:rPr>
            </w:pPr>
            <w:r w:rsidRPr="00D51715">
              <w:rPr>
                <w:sz w:val="26"/>
                <w:szCs w:val="26"/>
              </w:rPr>
              <w:lastRenderedPageBreak/>
              <w:t xml:space="preserve">Trainings/ Certifications </w:t>
            </w:r>
            <w:r w:rsidRPr="00D51715">
              <w:rPr>
                <w:b w:val="0"/>
                <w:sz w:val="20"/>
                <w:szCs w:val="20"/>
              </w:rPr>
              <w:t xml:space="preserve">(Please check all that apply. </w:t>
            </w:r>
            <w:r>
              <w:rPr>
                <w:b w:val="0"/>
                <w:sz w:val="20"/>
                <w:szCs w:val="20"/>
              </w:rPr>
              <w:t>If hired y</w:t>
            </w:r>
            <w:r w:rsidRPr="00D51715">
              <w:rPr>
                <w:b w:val="0"/>
                <w:sz w:val="20"/>
                <w:szCs w:val="20"/>
              </w:rPr>
              <w:t xml:space="preserve">ou must be able to provide proof of certification upon request.)                                        </w:t>
            </w:r>
          </w:p>
        </w:tc>
      </w:tr>
      <w:tr w:rsidR="004D0311" w:rsidTr="002D358B">
        <w:trPr>
          <w:trHeight w:val="1047"/>
        </w:trPr>
        <w:tc>
          <w:tcPr>
            <w:tcW w:w="11266" w:type="dxa"/>
          </w:tcPr>
          <w:p w:rsidR="004D0311" w:rsidRDefault="003522D2" w:rsidP="00933607">
            <w:r>
              <w:rPr>
                <w:b w:val="0"/>
                <w:noProof/>
              </w:rPr>
              <w:drawing>
                <wp:inline distT="0" distB="0" distL="0" distR="0">
                  <wp:extent cx="601980" cy="219710"/>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980" cy="219710"/>
                          </a:xfrm>
                          <a:prstGeom prst="rect">
                            <a:avLst/>
                          </a:prstGeom>
                          <a:noFill/>
                          <a:ln>
                            <a:noFill/>
                          </a:ln>
                        </pic:spPr>
                      </pic:pic>
                    </a:graphicData>
                  </a:graphic>
                </wp:inline>
              </w:drawing>
            </w:r>
            <w:r>
              <w:rPr>
                <w:b w:val="0"/>
                <w:noProof/>
              </w:rPr>
              <w:drawing>
                <wp:inline distT="0" distB="0" distL="0" distR="0">
                  <wp:extent cx="798830" cy="219710"/>
                  <wp:effectExtent l="0" t="0" r="127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8830" cy="219710"/>
                          </a:xfrm>
                          <a:prstGeom prst="rect">
                            <a:avLst/>
                          </a:prstGeom>
                          <a:noFill/>
                          <a:ln>
                            <a:noFill/>
                          </a:ln>
                        </pic:spPr>
                      </pic:pic>
                    </a:graphicData>
                  </a:graphic>
                </wp:inline>
              </w:drawing>
            </w:r>
            <w:r>
              <w:rPr>
                <w:b w:val="0"/>
                <w:noProof/>
              </w:rPr>
              <w:drawing>
                <wp:inline distT="0" distB="0" distL="0" distR="0">
                  <wp:extent cx="1209675" cy="219710"/>
                  <wp:effectExtent l="0" t="0" r="952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675" cy="219710"/>
                          </a:xfrm>
                          <a:prstGeom prst="rect">
                            <a:avLst/>
                          </a:prstGeom>
                          <a:noFill/>
                          <a:ln>
                            <a:noFill/>
                          </a:ln>
                        </pic:spPr>
                      </pic:pic>
                    </a:graphicData>
                  </a:graphic>
                </wp:inline>
              </w:drawing>
            </w:r>
            <w:r>
              <w:rPr>
                <w:b w:val="0"/>
                <w:noProof/>
              </w:rPr>
              <w:drawing>
                <wp:inline distT="0" distB="0" distL="0" distR="0">
                  <wp:extent cx="601980" cy="219710"/>
                  <wp:effectExtent l="0" t="0" r="762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1980" cy="219710"/>
                          </a:xfrm>
                          <a:prstGeom prst="rect">
                            <a:avLst/>
                          </a:prstGeom>
                          <a:noFill/>
                          <a:ln>
                            <a:noFill/>
                          </a:ln>
                        </pic:spPr>
                      </pic:pic>
                    </a:graphicData>
                  </a:graphic>
                </wp:inline>
              </w:drawing>
            </w:r>
            <w:r>
              <w:rPr>
                <w:b w:val="0"/>
                <w:noProof/>
              </w:rPr>
              <w:drawing>
                <wp:inline distT="0" distB="0" distL="0" distR="0">
                  <wp:extent cx="845185" cy="2197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5185" cy="219710"/>
                          </a:xfrm>
                          <a:prstGeom prst="rect">
                            <a:avLst/>
                          </a:prstGeom>
                          <a:noFill/>
                          <a:ln>
                            <a:noFill/>
                          </a:ln>
                        </pic:spPr>
                      </pic:pic>
                    </a:graphicData>
                  </a:graphic>
                </wp:inline>
              </w:drawing>
            </w:r>
            <w:r>
              <w:rPr>
                <w:b w:val="0"/>
                <w:noProof/>
              </w:rPr>
              <w:drawing>
                <wp:inline distT="0" distB="0" distL="0" distR="0">
                  <wp:extent cx="902970" cy="2197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2970" cy="219710"/>
                          </a:xfrm>
                          <a:prstGeom prst="rect">
                            <a:avLst/>
                          </a:prstGeom>
                          <a:noFill/>
                          <a:ln>
                            <a:noFill/>
                          </a:ln>
                        </pic:spPr>
                      </pic:pic>
                    </a:graphicData>
                  </a:graphic>
                </wp:inline>
              </w:drawing>
            </w:r>
            <w:r>
              <w:rPr>
                <w:b w:val="0"/>
                <w:noProof/>
              </w:rPr>
              <w:drawing>
                <wp:inline distT="0" distB="0" distL="0" distR="0">
                  <wp:extent cx="711835" cy="2197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1835" cy="219710"/>
                          </a:xfrm>
                          <a:prstGeom prst="rect">
                            <a:avLst/>
                          </a:prstGeom>
                          <a:noFill/>
                          <a:ln>
                            <a:noFill/>
                          </a:ln>
                        </pic:spPr>
                      </pic:pic>
                    </a:graphicData>
                  </a:graphic>
                </wp:inline>
              </w:drawing>
            </w:r>
            <w:r>
              <w:rPr>
                <w:b w:val="0"/>
                <w:noProof/>
              </w:rPr>
              <w:drawing>
                <wp:inline distT="0" distB="0" distL="0" distR="0">
                  <wp:extent cx="711835" cy="2197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1835" cy="219710"/>
                          </a:xfrm>
                          <a:prstGeom prst="rect">
                            <a:avLst/>
                          </a:prstGeom>
                          <a:noFill/>
                          <a:ln>
                            <a:noFill/>
                          </a:ln>
                        </pic:spPr>
                      </pic:pic>
                    </a:graphicData>
                  </a:graphic>
                </wp:inline>
              </w:drawing>
            </w:r>
          </w:p>
          <w:p w:rsidR="004D0311" w:rsidRDefault="003522D2" w:rsidP="00933607">
            <w:r>
              <w:rPr>
                <w:b w:val="0"/>
                <w:noProof/>
              </w:rPr>
              <w:drawing>
                <wp:inline distT="0" distB="0" distL="0" distR="0">
                  <wp:extent cx="1151890" cy="2197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1890" cy="219710"/>
                          </a:xfrm>
                          <a:prstGeom prst="rect">
                            <a:avLst/>
                          </a:prstGeom>
                          <a:noFill/>
                          <a:ln>
                            <a:noFill/>
                          </a:ln>
                        </pic:spPr>
                      </pic:pic>
                    </a:graphicData>
                  </a:graphic>
                </wp:inline>
              </w:drawing>
            </w:r>
            <w:r>
              <w:rPr>
                <w:b w:val="0"/>
                <w:noProof/>
              </w:rPr>
              <w:drawing>
                <wp:inline distT="0" distB="0" distL="0" distR="0">
                  <wp:extent cx="989330" cy="219710"/>
                  <wp:effectExtent l="0" t="0" r="127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9330" cy="219710"/>
                          </a:xfrm>
                          <a:prstGeom prst="rect">
                            <a:avLst/>
                          </a:prstGeom>
                          <a:noFill/>
                          <a:ln>
                            <a:noFill/>
                          </a:ln>
                        </pic:spPr>
                      </pic:pic>
                    </a:graphicData>
                  </a:graphic>
                </wp:inline>
              </w:drawing>
            </w:r>
            <w:r>
              <w:rPr>
                <w:b w:val="0"/>
                <w:noProof/>
              </w:rPr>
              <w:drawing>
                <wp:inline distT="0" distB="0" distL="0" distR="0">
                  <wp:extent cx="960755" cy="2197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0755" cy="219710"/>
                          </a:xfrm>
                          <a:prstGeom prst="rect">
                            <a:avLst/>
                          </a:prstGeom>
                          <a:noFill/>
                          <a:ln>
                            <a:noFill/>
                          </a:ln>
                        </pic:spPr>
                      </pic:pic>
                    </a:graphicData>
                  </a:graphic>
                </wp:inline>
              </w:drawing>
            </w:r>
            <w:r>
              <w:rPr>
                <w:b w:val="0"/>
                <w:noProof/>
              </w:rPr>
              <w:drawing>
                <wp:inline distT="0" distB="0" distL="0" distR="0">
                  <wp:extent cx="1180465" cy="219710"/>
                  <wp:effectExtent l="0" t="0" r="635"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0465" cy="219710"/>
                          </a:xfrm>
                          <a:prstGeom prst="rect">
                            <a:avLst/>
                          </a:prstGeom>
                          <a:noFill/>
                          <a:ln>
                            <a:noFill/>
                          </a:ln>
                        </pic:spPr>
                      </pic:pic>
                    </a:graphicData>
                  </a:graphic>
                </wp:inline>
              </w:drawing>
            </w:r>
            <w:r>
              <w:rPr>
                <w:b w:val="0"/>
                <w:noProof/>
              </w:rPr>
              <w:drawing>
                <wp:inline distT="0" distB="0" distL="0" distR="0">
                  <wp:extent cx="741045" cy="219710"/>
                  <wp:effectExtent l="0" t="0" r="1905"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41045" cy="219710"/>
                          </a:xfrm>
                          <a:prstGeom prst="rect">
                            <a:avLst/>
                          </a:prstGeom>
                          <a:noFill/>
                          <a:ln>
                            <a:noFill/>
                          </a:ln>
                        </pic:spPr>
                      </pic:pic>
                    </a:graphicData>
                  </a:graphic>
                </wp:inline>
              </w:drawing>
            </w:r>
            <w:r>
              <w:rPr>
                <w:b w:val="0"/>
                <w:noProof/>
              </w:rPr>
              <w:drawing>
                <wp:inline distT="0" distB="0" distL="0" distR="0">
                  <wp:extent cx="1620520" cy="2197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20520" cy="219710"/>
                          </a:xfrm>
                          <a:prstGeom prst="rect">
                            <a:avLst/>
                          </a:prstGeom>
                          <a:noFill/>
                          <a:ln>
                            <a:noFill/>
                          </a:ln>
                        </pic:spPr>
                      </pic:pic>
                    </a:graphicData>
                  </a:graphic>
                </wp:inline>
              </w:drawing>
            </w:r>
          </w:p>
          <w:p w:rsidR="004D0311" w:rsidRDefault="003522D2" w:rsidP="00DE2BDB">
            <w:r>
              <w:rPr>
                <w:b w:val="0"/>
                <w:noProof/>
              </w:rPr>
              <w:drawing>
                <wp:inline distT="0" distB="0" distL="0" distR="0">
                  <wp:extent cx="1122680" cy="219710"/>
                  <wp:effectExtent l="0" t="0" r="127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22680" cy="219710"/>
                          </a:xfrm>
                          <a:prstGeom prst="rect">
                            <a:avLst/>
                          </a:prstGeom>
                          <a:noFill/>
                          <a:ln>
                            <a:noFill/>
                          </a:ln>
                        </pic:spPr>
                      </pic:pic>
                    </a:graphicData>
                  </a:graphic>
                </wp:inline>
              </w:drawing>
            </w:r>
            <w:r>
              <w:rPr>
                <w:b w:val="0"/>
                <w:noProof/>
              </w:rPr>
              <w:drawing>
                <wp:inline distT="0" distB="0" distL="0" distR="0">
                  <wp:extent cx="2060575" cy="21971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60575" cy="219710"/>
                          </a:xfrm>
                          <a:prstGeom prst="rect">
                            <a:avLst/>
                          </a:prstGeom>
                          <a:noFill/>
                          <a:ln>
                            <a:noFill/>
                          </a:ln>
                        </pic:spPr>
                      </pic:pic>
                    </a:graphicData>
                  </a:graphic>
                </wp:inline>
              </w:drawing>
            </w:r>
          </w:p>
        </w:tc>
      </w:tr>
    </w:tbl>
    <w:p w:rsidR="004D0311" w:rsidRDefault="004D0311"/>
    <w:p w:rsidR="004D0311" w:rsidRDefault="004D0311"/>
    <w:tbl>
      <w:tblPr>
        <w:tblW w:w="11232" w:type="dxa"/>
        <w:jc w:val="center"/>
        <w:tblLayout w:type="fixed"/>
        <w:tblCellMar>
          <w:top w:w="14" w:type="dxa"/>
          <w:left w:w="86" w:type="dxa"/>
          <w:bottom w:w="14" w:type="dxa"/>
          <w:right w:w="86" w:type="dxa"/>
        </w:tblCellMar>
        <w:tblLook w:val="0000" w:firstRow="0" w:lastRow="0" w:firstColumn="0" w:lastColumn="0" w:noHBand="0" w:noVBand="0"/>
      </w:tblPr>
      <w:tblGrid>
        <w:gridCol w:w="11232"/>
      </w:tblGrid>
      <w:tr w:rsidR="004D0311" w:rsidRPr="00B42984" w:rsidTr="008F4480">
        <w:trPr>
          <w:trHeight w:hRule="exact" w:val="591"/>
          <w:jc w:val="center"/>
        </w:trPr>
        <w:tc>
          <w:tcPr>
            <w:tcW w:w="11232" w:type="dxa"/>
            <w:tcBorders>
              <w:top w:val="single" w:sz="4" w:space="0" w:color="auto"/>
              <w:left w:val="single" w:sz="4" w:space="0" w:color="auto"/>
              <w:bottom w:val="single" w:sz="4" w:space="0" w:color="auto"/>
              <w:right w:val="single" w:sz="4" w:space="0" w:color="auto"/>
            </w:tcBorders>
            <w:shd w:val="clear" w:color="auto" w:fill="D9D9D9"/>
            <w:vAlign w:val="center"/>
          </w:tcPr>
          <w:p w:rsidR="004D0311" w:rsidRPr="00756275" w:rsidRDefault="004D0311" w:rsidP="0039396F">
            <w:pPr>
              <w:pStyle w:val="Heading2"/>
              <w:rPr>
                <w:rFonts w:ascii="Calibri" w:hAnsi="Calibri"/>
                <w:bCs w:val="0"/>
                <w:i w:val="0"/>
                <w:iCs w:val="0"/>
                <w:caps/>
                <w:color w:val="000000"/>
                <w:position w:val="8"/>
                <w:sz w:val="26"/>
                <w:szCs w:val="20"/>
              </w:rPr>
            </w:pPr>
            <w:r w:rsidRPr="00756275">
              <w:rPr>
                <w:rFonts w:ascii="Calibri" w:hAnsi="Calibri"/>
                <w:bCs w:val="0"/>
                <w:i w:val="0"/>
                <w:iCs w:val="0"/>
                <w:caps/>
                <w:color w:val="000000"/>
                <w:position w:val="8"/>
                <w:sz w:val="26"/>
                <w:szCs w:val="20"/>
              </w:rPr>
              <w:t xml:space="preserve">Employment HISTORY </w:t>
            </w:r>
            <w:r>
              <w:rPr>
                <w:rFonts w:ascii="Calibri" w:hAnsi="Calibri"/>
                <w:bCs w:val="0"/>
                <w:i w:val="0"/>
                <w:iCs w:val="0"/>
                <w:caps/>
                <w:color w:val="000000"/>
                <w:position w:val="8"/>
                <w:sz w:val="26"/>
                <w:szCs w:val="20"/>
              </w:rPr>
              <w:t>(</w:t>
            </w:r>
            <w:r w:rsidRPr="00756275">
              <w:rPr>
                <w:rFonts w:ascii="Calibri" w:hAnsi="Calibri"/>
                <w:b w:val="0"/>
                <w:bCs w:val="0"/>
                <w:i w:val="0"/>
                <w:iCs w:val="0"/>
                <w:color w:val="000000"/>
                <w:position w:val="8"/>
                <w:sz w:val="20"/>
                <w:szCs w:val="20"/>
              </w:rPr>
              <w:t>Begin with your most recent employer. Attach additional sheet if needed.)</w:t>
            </w:r>
          </w:p>
        </w:tc>
      </w:tr>
      <w:tr w:rsidR="004D0311" w:rsidRPr="00B42984" w:rsidTr="00393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jc w:val="center"/>
        </w:trPr>
        <w:tc>
          <w:tcPr>
            <w:tcW w:w="11232" w:type="dxa"/>
            <w:vAlign w:val="center"/>
          </w:tcPr>
          <w:p w:rsidR="004D0311" w:rsidRPr="00B42984" w:rsidRDefault="004D0311" w:rsidP="00B42984">
            <w:r w:rsidRPr="00B42984">
              <w:t>Company</w:t>
            </w:r>
            <w:r>
              <w:t xml:space="preserve">                                                                                                                         </w:t>
            </w:r>
            <w:r w:rsidRPr="00B42984">
              <w:t>Phone</w:t>
            </w:r>
          </w:p>
        </w:tc>
      </w:tr>
      <w:tr w:rsidR="004D0311" w:rsidRPr="00B42984" w:rsidTr="00393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jc w:val="center"/>
        </w:trPr>
        <w:tc>
          <w:tcPr>
            <w:tcW w:w="11232" w:type="dxa"/>
            <w:vAlign w:val="center"/>
          </w:tcPr>
          <w:p w:rsidR="004D0311" w:rsidRPr="00B42984" w:rsidRDefault="004D0311" w:rsidP="00B42984">
            <w:r w:rsidRPr="00B42984">
              <w:t>Address</w:t>
            </w:r>
            <w:r>
              <w:t xml:space="preserve">                       </w:t>
            </w:r>
          </w:p>
        </w:tc>
      </w:tr>
      <w:tr w:rsidR="004D0311" w:rsidRPr="00B42984" w:rsidTr="00393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3"/>
          <w:jc w:val="center"/>
        </w:trPr>
        <w:tc>
          <w:tcPr>
            <w:tcW w:w="11232" w:type="dxa"/>
            <w:vAlign w:val="center"/>
          </w:tcPr>
          <w:p w:rsidR="004D0311" w:rsidRPr="00B42984" w:rsidRDefault="004D0311" w:rsidP="00B42984">
            <w:r w:rsidRPr="00B42984">
              <w:t>Job Title</w:t>
            </w:r>
            <w:r>
              <w:t xml:space="preserve">                                                                                                                            Manager’s Name</w:t>
            </w:r>
          </w:p>
        </w:tc>
      </w:tr>
      <w:tr w:rsidR="004D0311" w:rsidRPr="00B42984" w:rsidTr="00393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3"/>
          <w:jc w:val="center"/>
        </w:trPr>
        <w:tc>
          <w:tcPr>
            <w:tcW w:w="11232" w:type="dxa"/>
            <w:vAlign w:val="center"/>
          </w:tcPr>
          <w:p w:rsidR="004D0311" w:rsidRPr="00B42984" w:rsidRDefault="007C7415" w:rsidP="00B42984">
            <w:r>
              <w:t>Dates of Employment</w:t>
            </w:r>
          </w:p>
        </w:tc>
      </w:tr>
      <w:tr w:rsidR="004D0311" w:rsidRPr="00B42984" w:rsidTr="00393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jc w:val="center"/>
        </w:trPr>
        <w:tc>
          <w:tcPr>
            <w:tcW w:w="11232" w:type="dxa"/>
            <w:vAlign w:val="center"/>
          </w:tcPr>
          <w:p w:rsidR="004D0311" w:rsidRPr="00B42984" w:rsidRDefault="007C7415" w:rsidP="00B42984">
            <w:r>
              <w:t>Job Duties</w:t>
            </w:r>
          </w:p>
        </w:tc>
      </w:tr>
      <w:tr w:rsidR="004D0311" w:rsidRPr="00B42984" w:rsidTr="00393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jc w:val="center"/>
        </w:trPr>
        <w:tc>
          <w:tcPr>
            <w:tcW w:w="11232" w:type="dxa"/>
            <w:vAlign w:val="center"/>
          </w:tcPr>
          <w:p w:rsidR="004D0311" w:rsidRPr="00B42984" w:rsidRDefault="004D0311" w:rsidP="00B42984">
            <w:r w:rsidRPr="00B42984">
              <w:t>Responsibilities</w:t>
            </w:r>
          </w:p>
        </w:tc>
      </w:tr>
      <w:tr w:rsidR="004D0311" w:rsidRPr="00B42984" w:rsidTr="00393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jc w:val="center"/>
        </w:trPr>
        <w:tc>
          <w:tcPr>
            <w:tcW w:w="11232" w:type="dxa"/>
            <w:vAlign w:val="center"/>
          </w:tcPr>
          <w:p w:rsidR="004D0311" w:rsidRPr="00B42984" w:rsidRDefault="004D0311" w:rsidP="00B42984">
            <w:r w:rsidRPr="00B42984">
              <w:t>Reason for Leaving</w:t>
            </w:r>
          </w:p>
        </w:tc>
      </w:tr>
      <w:tr w:rsidR="004D0311" w:rsidRPr="00B42984" w:rsidTr="00393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jc w:val="center"/>
        </w:trPr>
        <w:tc>
          <w:tcPr>
            <w:tcW w:w="11232" w:type="dxa"/>
            <w:vAlign w:val="center"/>
          </w:tcPr>
          <w:p w:rsidR="004D0311" w:rsidRPr="00B42984" w:rsidRDefault="004D0311" w:rsidP="00364421">
            <w:pPr>
              <w:keepNext/>
              <w:keepLines/>
            </w:pPr>
            <w:r w:rsidRPr="00B42984">
              <w:t>May we contact your previous supervisor for a reference?</w:t>
            </w:r>
            <w:r>
              <w:t xml:space="preserve">                     </w:t>
            </w:r>
            <w:r>
              <w:rPr>
                <w:rFonts w:ascii="MS Gothic" w:eastAsia="MS Gothic" w:hAnsi="MS Gothic" w:hint="eastAsia"/>
              </w:rPr>
              <w:t>☐</w:t>
            </w:r>
            <w:r>
              <w:t xml:space="preserve">  </w:t>
            </w:r>
            <w:r w:rsidRPr="00B42984">
              <w:t>YES</w:t>
            </w:r>
            <w:r>
              <w:t xml:space="preserve">                                        </w:t>
            </w:r>
            <w:r>
              <w:rPr>
                <w:rFonts w:ascii="MS Gothic" w:eastAsia="MS Gothic" w:hAnsi="MS Gothic" w:hint="eastAsia"/>
              </w:rPr>
              <w:t>☐</w:t>
            </w:r>
            <w:r>
              <w:t xml:space="preserve">  </w:t>
            </w:r>
            <w:r w:rsidRPr="00B42984">
              <w:t xml:space="preserve">NO  </w:t>
            </w:r>
          </w:p>
        </w:tc>
      </w:tr>
    </w:tbl>
    <w:p w:rsidR="004D0311" w:rsidRDefault="004D0311" w:rsidP="00364421">
      <w:pPr>
        <w:keepNext/>
        <w:keepLines/>
      </w:pPr>
    </w:p>
    <w:p w:rsidR="004D0311" w:rsidRPr="00B42984" w:rsidRDefault="004D0311" w:rsidP="00364421">
      <w:pPr>
        <w:keepNext/>
        <w:keepLines/>
      </w:pP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1232"/>
      </w:tblGrid>
      <w:tr w:rsidR="004D0311" w:rsidRPr="00B42984" w:rsidTr="0039396F">
        <w:trPr>
          <w:trHeight w:val="403"/>
          <w:jc w:val="center"/>
        </w:trPr>
        <w:tc>
          <w:tcPr>
            <w:tcW w:w="11232" w:type="dxa"/>
            <w:vAlign w:val="center"/>
          </w:tcPr>
          <w:p w:rsidR="004D0311" w:rsidRPr="00B42984" w:rsidRDefault="004D0311" w:rsidP="009E4BCB">
            <w:r w:rsidRPr="00B42984">
              <w:t>Company</w:t>
            </w:r>
            <w:r>
              <w:t xml:space="preserve">                                                                                                                         </w:t>
            </w:r>
            <w:r w:rsidRPr="00B42984">
              <w:t>Phone</w:t>
            </w:r>
          </w:p>
        </w:tc>
      </w:tr>
      <w:tr w:rsidR="004D0311" w:rsidRPr="00B42984" w:rsidTr="0039396F">
        <w:trPr>
          <w:trHeight w:val="403"/>
          <w:jc w:val="center"/>
        </w:trPr>
        <w:tc>
          <w:tcPr>
            <w:tcW w:w="11232" w:type="dxa"/>
            <w:vAlign w:val="center"/>
          </w:tcPr>
          <w:p w:rsidR="004D0311" w:rsidRPr="00B42984" w:rsidRDefault="004D0311" w:rsidP="009E4BCB">
            <w:r w:rsidRPr="00B42984">
              <w:t>Address</w:t>
            </w:r>
            <w:r>
              <w:t xml:space="preserve">                       </w:t>
            </w:r>
          </w:p>
        </w:tc>
      </w:tr>
      <w:tr w:rsidR="004D0311" w:rsidRPr="00B42984" w:rsidTr="0039396F">
        <w:trPr>
          <w:trHeight w:val="403"/>
          <w:jc w:val="center"/>
        </w:trPr>
        <w:tc>
          <w:tcPr>
            <w:tcW w:w="11232" w:type="dxa"/>
            <w:vAlign w:val="center"/>
          </w:tcPr>
          <w:p w:rsidR="004D0311" w:rsidRPr="00B42984" w:rsidRDefault="004D0311" w:rsidP="009E4BCB">
            <w:r w:rsidRPr="00B42984">
              <w:t>Job Title</w:t>
            </w:r>
            <w:r>
              <w:t xml:space="preserve">                                                                                                                            Manager’s Name</w:t>
            </w:r>
          </w:p>
        </w:tc>
      </w:tr>
      <w:tr w:rsidR="004D0311" w:rsidRPr="00B42984" w:rsidTr="0039396F">
        <w:trPr>
          <w:trHeight w:val="403"/>
          <w:jc w:val="center"/>
        </w:trPr>
        <w:tc>
          <w:tcPr>
            <w:tcW w:w="11232" w:type="dxa"/>
            <w:vAlign w:val="center"/>
          </w:tcPr>
          <w:p w:rsidR="004D0311" w:rsidRPr="00B42984" w:rsidRDefault="007C7415" w:rsidP="009E4BCB">
            <w:r>
              <w:t>Dates of Employment</w:t>
            </w:r>
          </w:p>
        </w:tc>
      </w:tr>
      <w:tr w:rsidR="004D0311" w:rsidRPr="00B42984" w:rsidTr="0039396F">
        <w:trPr>
          <w:trHeight w:val="403"/>
          <w:jc w:val="center"/>
        </w:trPr>
        <w:tc>
          <w:tcPr>
            <w:tcW w:w="11232" w:type="dxa"/>
            <w:vAlign w:val="center"/>
          </w:tcPr>
          <w:p w:rsidR="004D0311" w:rsidRPr="00B42984" w:rsidRDefault="007C7415" w:rsidP="009E4BCB">
            <w:r>
              <w:t>Job Duties</w:t>
            </w:r>
          </w:p>
        </w:tc>
      </w:tr>
      <w:tr w:rsidR="004D0311" w:rsidRPr="00B42984" w:rsidTr="0039396F">
        <w:trPr>
          <w:trHeight w:val="403"/>
          <w:jc w:val="center"/>
        </w:trPr>
        <w:tc>
          <w:tcPr>
            <w:tcW w:w="11232" w:type="dxa"/>
            <w:vAlign w:val="center"/>
          </w:tcPr>
          <w:p w:rsidR="004D0311" w:rsidRPr="00B42984" w:rsidRDefault="004D0311" w:rsidP="009E4BCB">
            <w:r w:rsidRPr="00B42984">
              <w:t>Responsibilities</w:t>
            </w:r>
          </w:p>
        </w:tc>
      </w:tr>
      <w:tr w:rsidR="004D0311" w:rsidRPr="00B42984" w:rsidTr="0039396F">
        <w:trPr>
          <w:trHeight w:val="403"/>
          <w:jc w:val="center"/>
        </w:trPr>
        <w:tc>
          <w:tcPr>
            <w:tcW w:w="11232" w:type="dxa"/>
            <w:vAlign w:val="center"/>
          </w:tcPr>
          <w:p w:rsidR="004D0311" w:rsidRPr="00B42984" w:rsidRDefault="004D0311" w:rsidP="009E4BCB">
            <w:r w:rsidRPr="00B42984">
              <w:t>Reason for Leaving</w:t>
            </w:r>
          </w:p>
        </w:tc>
      </w:tr>
      <w:tr w:rsidR="004D0311" w:rsidRPr="00B42984" w:rsidTr="0039396F">
        <w:trPr>
          <w:trHeight w:val="403"/>
          <w:jc w:val="center"/>
        </w:trPr>
        <w:tc>
          <w:tcPr>
            <w:tcW w:w="11232" w:type="dxa"/>
            <w:vAlign w:val="center"/>
          </w:tcPr>
          <w:p w:rsidR="004D0311" w:rsidRPr="00B42984" w:rsidRDefault="004D0311" w:rsidP="009E4BCB">
            <w:pPr>
              <w:keepNext/>
              <w:keepLines/>
            </w:pPr>
            <w:r w:rsidRPr="00B42984">
              <w:t>May we contact your previous supervisor for a reference?</w:t>
            </w:r>
            <w:r>
              <w:t xml:space="preserve">                     </w:t>
            </w:r>
            <w:r>
              <w:rPr>
                <w:rFonts w:ascii="MS Gothic" w:eastAsia="MS Gothic" w:hAnsi="MS Gothic" w:hint="eastAsia"/>
              </w:rPr>
              <w:t>☐</w:t>
            </w:r>
            <w:r>
              <w:t xml:space="preserve">  </w:t>
            </w:r>
            <w:r w:rsidRPr="00B42984">
              <w:t>YES</w:t>
            </w:r>
            <w:r>
              <w:t xml:space="preserve">                                        </w:t>
            </w:r>
            <w:r>
              <w:rPr>
                <w:rFonts w:ascii="MS Gothic" w:eastAsia="MS Gothic" w:hAnsi="MS Gothic" w:hint="eastAsia"/>
              </w:rPr>
              <w:t>☐</w:t>
            </w:r>
            <w:r>
              <w:t xml:space="preserve">  </w:t>
            </w:r>
            <w:r w:rsidRPr="00B42984">
              <w:t xml:space="preserve">NO  </w:t>
            </w:r>
          </w:p>
        </w:tc>
      </w:tr>
    </w:tbl>
    <w:p w:rsidR="004D0311" w:rsidRDefault="004D0311" w:rsidP="002A733C"/>
    <w:p w:rsidR="004D0311" w:rsidRDefault="004D0311" w:rsidP="002A733C"/>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1232"/>
      </w:tblGrid>
      <w:tr w:rsidR="004D0311" w:rsidRPr="00B42984" w:rsidTr="0039396F">
        <w:trPr>
          <w:trHeight w:val="403"/>
          <w:jc w:val="center"/>
        </w:trPr>
        <w:tc>
          <w:tcPr>
            <w:tcW w:w="11232" w:type="dxa"/>
            <w:vAlign w:val="center"/>
          </w:tcPr>
          <w:p w:rsidR="004D0311" w:rsidRPr="00B42984" w:rsidRDefault="004D0311" w:rsidP="00B8302E">
            <w:r w:rsidRPr="00B42984">
              <w:t>Company</w:t>
            </w:r>
            <w:r>
              <w:t xml:space="preserve">                                                                                                                         </w:t>
            </w:r>
            <w:r w:rsidRPr="00B42984">
              <w:t>Phone</w:t>
            </w:r>
          </w:p>
        </w:tc>
      </w:tr>
      <w:tr w:rsidR="004D0311" w:rsidRPr="00B42984" w:rsidTr="0039396F">
        <w:trPr>
          <w:trHeight w:val="403"/>
          <w:jc w:val="center"/>
        </w:trPr>
        <w:tc>
          <w:tcPr>
            <w:tcW w:w="11232" w:type="dxa"/>
            <w:vAlign w:val="center"/>
          </w:tcPr>
          <w:p w:rsidR="004D0311" w:rsidRPr="00B42984" w:rsidRDefault="004D0311" w:rsidP="00B8302E">
            <w:r w:rsidRPr="00B42984">
              <w:t>Address</w:t>
            </w:r>
            <w:r>
              <w:t xml:space="preserve">                       </w:t>
            </w:r>
          </w:p>
        </w:tc>
      </w:tr>
      <w:tr w:rsidR="004D0311" w:rsidRPr="00B42984" w:rsidTr="0039396F">
        <w:trPr>
          <w:trHeight w:val="403"/>
          <w:jc w:val="center"/>
        </w:trPr>
        <w:tc>
          <w:tcPr>
            <w:tcW w:w="11232" w:type="dxa"/>
            <w:vAlign w:val="center"/>
          </w:tcPr>
          <w:p w:rsidR="004D0311" w:rsidRPr="00B42984" w:rsidRDefault="004D0311" w:rsidP="00B8302E">
            <w:r w:rsidRPr="00B42984">
              <w:t>Job Title</w:t>
            </w:r>
            <w:r>
              <w:t xml:space="preserve">                                                                                                                            Manager’s Name</w:t>
            </w:r>
          </w:p>
        </w:tc>
      </w:tr>
      <w:tr w:rsidR="004D0311" w:rsidRPr="00B42984" w:rsidTr="0039396F">
        <w:trPr>
          <w:trHeight w:val="403"/>
          <w:jc w:val="center"/>
        </w:trPr>
        <w:tc>
          <w:tcPr>
            <w:tcW w:w="11232" w:type="dxa"/>
            <w:vAlign w:val="center"/>
          </w:tcPr>
          <w:p w:rsidR="004D0311" w:rsidRPr="00B42984" w:rsidRDefault="007C7415" w:rsidP="00B8302E">
            <w:r>
              <w:t>Dates of Employment</w:t>
            </w:r>
          </w:p>
        </w:tc>
      </w:tr>
      <w:tr w:rsidR="004D0311" w:rsidRPr="00B42984" w:rsidTr="0039396F">
        <w:trPr>
          <w:trHeight w:val="403"/>
          <w:jc w:val="center"/>
        </w:trPr>
        <w:tc>
          <w:tcPr>
            <w:tcW w:w="11232" w:type="dxa"/>
            <w:vAlign w:val="center"/>
          </w:tcPr>
          <w:p w:rsidR="004D0311" w:rsidRPr="00B42984" w:rsidRDefault="007C7415" w:rsidP="00B8302E">
            <w:r>
              <w:t>Job Duties</w:t>
            </w:r>
          </w:p>
        </w:tc>
      </w:tr>
      <w:tr w:rsidR="004D0311" w:rsidRPr="00B42984" w:rsidTr="0039396F">
        <w:trPr>
          <w:trHeight w:val="403"/>
          <w:jc w:val="center"/>
        </w:trPr>
        <w:tc>
          <w:tcPr>
            <w:tcW w:w="11232" w:type="dxa"/>
            <w:vAlign w:val="center"/>
          </w:tcPr>
          <w:p w:rsidR="004D0311" w:rsidRPr="00B42984" w:rsidRDefault="004D0311" w:rsidP="00B8302E">
            <w:r w:rsidRPr="00B42984">
              <w:t>Responsibilities</w:t>
            </w:r>
          </w:p>
        </w:tc>
      </w:tr>
      <w:tr w:rsidR="004D0311" w:rsidRPr="00B42984" w:rsidTr="0039396F">
        <w:trPr>
          <w:trHeight w:val="403"/>
          <w:jc w:val="center"/>
        </w:trPr>
        <w:tc>
          <w:tcPr>
            <w:tcW w:w="11232" w:type="dxa"/>
            <w:vAlign w:val="center"/>
          </w:tcPr>
          <w:p w:rsidR="004D0311" w:rsidRPr="00B42984" w:rsidRDefault="004D0311" w:rsidP="00B8302E">
            <w:r w:rsidRPr="00B42984">
              <w:t>Reason for Leaving</w:t>
            </w:r>
          </w:p>
        </w:tc>
      </w:tr>
      <w:tr w:rsidR="004D0311" w:rsidRPr="00B42984" w:rsidTr="0039396F">
        <w:trPr>
          <w:trHeight w:val="403"/>
          <w:jc w:val="center"/>
        </w:trPr>
        <w:tc>
          <w:tcPr>
            <w:tcW w:w="11232" w:type="dxa"/>
            <w:vAlign w:val="center"/>
          </w:tcPr>
          <w:p w:rsidR="004D0311" w:rsidRPr="00B42984" w:rsidRDefault="004D0311" w:rsidP="00B8302E">
            <w:pPr>
              <w:keepNext/>
              <w:keepLines/>
            </w:pPr>
            <w:r w:rsidRPr="00B42984">
              <w:t>May we contact your previous supervisor for a reference?</w:t>
            </w:r>
            <w:r>
              <w:t xml:space="preserve">                     </w:t>
            </w:r>
            <w:r>
              <w:rPr>
                <w:rFonts w:ascii="MS Gothic" w:eastAsia="MS Gothic" w:hAnsi="MS Gothic" w:hint="eastAsia"/>
              </w:rPr>
              <w:t>☐</w:t>
            </w:r>
            <w:r>
              <w:t xml:space="preserve">  </w:t>
            </w:r>
            <w:r w:rsidRPr="00B42984">
              <w:t>YES</w:t>
            </w:r>
            <w:r>
              <w:t xml:space="preserve">                                        </w:t>
            </w:r>
            <w:r>
              <w:rPr>
                <w:rFonts w:ascii="MS Gothic" w:eastAsia="MS Gothic" w:hAnsi="MS Gothic" w:hint="eastAsia"/>
              </w:rPr>
              <w:t>☐</w:t>
            </w:r>
            <w:r>
              <w:t xml:space="preserve">  </w:t>
            </w:r>
            <w:r w:rsidRPr="00B42984">
              <w:t xml:space="preserve">NO  </w:t>
            </w:r>
          </w:p>
        </w:tc>
      </w:tr>
    </w:tbl>
    <w:p w:rsidR="004D0311" w:rsidRDefault="004D0311"/>
    <w:p w:rsidR="004D0311" w:rsidRDefault="004D031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78"/>
      </w:tblGrid>
      <w:tr w:rsidR="004D0311" w:rsidTr="00B123FC">
        <w:trPr>
          <w:trHeight w:val="504"/>
          <w:jc w:val="center"/>
        </w:trPr>
        <w:tc>
          <w:tcPr>
            <w:tcW w:w="11232" w:type="dxa"/>
            <w:shd w:val="clear" w:color="auto" w:fill="D9D9D9"/>
            <w:vAlign w:val="center"/>
          </w:tcPr>
          <w:p w:rsidR="004D0311" w:rsidRPr="00B123FC" w:rsidRDefault="004D0311" w:rsidP="00B123FC">
            <w:pPr>
              <w:pStyle w:val="Subtitle"/>
              <w:jc w:val="left"/>
            </w:pPr>
            <w:r w:rsidRPr="00B123FC">
              <w:rPr>
                <w:rFonts w:ascii="Calibri" w:hAnsi="Calibri"/>
                <w:caps/>
                <w:color w:val="000000"/>
                <w:position w:val="8"/>
                <w:sz w:val="26"/>
                <w:szCs w:val="20"/>
              </w:rPr>
              <w:t>personal statement</w:t>
            </w:r>
          </w:p>
        </w:tc>
      </w:tr>
      <w:tr w:rsidR="004D0311" w:rsidTr="009846D4">
        <w:trPr>
          <w:trHeight w:val="1007"/>
          <w:jc w:val="center"/>
        </w:trPr>
        <w:tc>
          <w:tcPr>
            <w:tcW w:w="11232" w:type="dxa"/>
            <w:vAlign w:val="center"/>
          </w:tcPr>
          <w:p w:rsidR="004D0311" w:rsidRPr="009846D4" w:rsidRDefault="004D0311" w:rsidP="009846D4">
            <w:pPr>
              <w:rPr>
                <w:b w:val="0"/>
                <w:sz w:val="20"/>
                <w:szCs w:val="20"/>
              </w:rPr>
            </w:pPr>
            <w:r w:rsidRPr="009846D4">
              <w:rPr>
                <w:b w:val="0"/>
                <w:sz w:val="20"/>
                <w:szCs w:val="20"/>
              </w:rPr>
              <w:t xml:space="preserve">Our </w:t>
            </w:r>
            <w:r w:rsidR="003E4D37">
              <w:rPr>
                <w:b w:val="0"/>
                <w:sz w:val="20"/>
                <w:szCs w:val="20"/>
              </w:rPr>
              <w:t xml:space="preserve">mission statement is: “…to support the life-long needs of individuals with </w:t>
            </w:r>
            <w:r w:rsidR="00C40D4A">
              <w:rPr>
                <w:b w:val="0"/>
                <w:sz w:val="20"/>
                <w:szCs w:val="20"/>
              </w:rPr>
              <w:t xml:space="preserve">intellectual and </w:t>
            </w:r>
            <w:r w:rsidR="003E4D37">
              <w:rPr>
                <w:b w:val="0"/>
                <w:sz w:val="20"/>
                <w:szCs w:val="20"/>
              </w:rPr>
              <w:t>developmental disabilities in safe, comfortable settings and create opportunities for each person’s social, emotional, physical, intellectual, and spiritual growth</w:t>
            </w:r>
            <w:r w:rsidRPr="009846D4">
              <w:rPr>
                <w:b w:val="0"/>
                <w:sz w:val="20"/>
                <w:szCs w:val="20"/>
              </w:rPr>
              <w:t xml:space="preserve">.” </w:t>
            </w:r>
          </w:p>
          <w:p w:rsidR="004D0311" w:rsidRDefault="004D0311" w:rsidP="009846D4">
            <w:pPr>
              <w:rPr>
                <w:b w:val="0"/>
                <w:sz w:val="18"/>
                <w:szCs w:val="18"/>
              </w:rPr>
            </w:pPr>
          </w:p>
          <w:p w:rsidR="004D0311" w:rsidRPr="009846D4" w:rsidRDefault="004D0311" w:rsidP="009846D4">
            <w:pPr>
              <w:rPr>
                <w:sz w:val="20"/>
                <w:szCs w:val="20"/>
              </w:rPr>
            </w:pPr>
            <w:r w:rsidRPr="009846D4">
              <w:rPr>
                <w:sz w:val="20"/>
                <w:szCs w:val="20"/>
              </w:rPr>
              <w:t>How will you help us to achieve our mission?</w:t>
            </w:r>
          </w:p>
        </w:tc>
      </w:tr>
      <w:tr w:rsidR="004D0311" w:rsidTr="00B123FC">
        <w:trPr>
          <w:trHeight w:val="504"/>
          <w:jc w:val="center"/>
        </w:trPr>
        <w:tc>
          <w:tcPr>
            <w:tcW w:w="11232" w:type="dxa"/>
          </w:tcPr>
          <w:p w:rsidR="004D0311" w:rsidRDefault="004D0311"/>
        </w:tc>
      </w:tr>
      <w:tr w:rsidR="004D0311" w:rsidTr="00B123FC">
        <w:trPr>
          <w:trHeight w:val="504"/>
          <w:jc w:val="center"/>
        </w:trPr>
        <w:tc>
          <w:tcPr>
            <w:tcW w:w="11232" w:type="dxa"/>
          </w:tcPr>
          <w:p w:rsidR="004D0311" w:rsidRDefault="004D0311"/>
        </w:tc>
      </w:tr>
      <w:tr w:rsidR="004D0311" w:rsidTr="00B123FC">
        <w:trPr>
          <w:trHeight w:val="504"/>
          <w:jc w:val="center"/>
        </w:trPr>
        <w:tc>
          <w:tcPr>
            <w:tcW w:w="11232" w:type="dxa"/>
          </w:tcPr>
          <w:p w:rsidR="004D0311" w:rsidRDefault="004D0311"/>
        </w:tc>
      </w:tr>
      <w:tr w:rsidR="004D0311" w:rsidTr="00B123FC">
        <w:trPr>
          <w:trHeight w:val="504"/>
          <w:jc w:val="center"/>
        </w:trPr>
        <w:tc>
          <w:tcPr>
            <w:tcW w:w="11232" w:type="dxa"/>
          </w:tcPr>
          <w:p w:rsidR="004D0311" w:rsidRDefault="004D0311"/>
        </w:tc>
      </w:tr>
      <w:tr w:rsidR="004D0311" w:rsidTr="00B123FC">
        <w:trPr>
          <w:trHeight w:val="504"/>
          <w:jc w:val="center"/>
        </w:trPr>
        <w:tc>
          <w:tcPr>
            <w:tcW w:w="11232" w:type="dxa"/>
          </w:tcPr>
          <w:p w:rsidR="004D0311" w:rsidRDefault="004D0311"/>
        </w:tc>
      </w:tr>
      <w:tr w:rsidR="004D0311" w:rsidTr="00B123FC">
        <w:trPr>
          <w:trHeight w:val="504"/>
          <w:jc w:val="center"/>
        </w:trPr>
        <w:tc>
          <w:tcPr>
            <w:tcW w:w="11232" w:type="dxa"/>
          </w:tcPr>
          <w:p w:rsidR="004D0311" w:rsidRDefault="004D0311"/>
        </w:tc>
      </w:tr>
      <w:tr w:rsidR="004D0311" w:rsidTr="00B123FC">
        <w:trPr>
          <w:trHeight w:val="504"/>
          <w:jc w:val="center"/>
        </w:trPr>
        <w:tc>
          <w:tcPr>
            <w:tcW w:w="11232" w:type="dxa"/>
          </w:tcPr>
          <w:p w:rsidR="004D0311" w:rsidRDefault="004D0311"/>
        </w:tc>
      </w:tr>
      <w:tr w:rsidR="004D0311" w:rsidTr="00B123FC">
        <w:trPr>
          <w:trHeight w:val="504"/>
          <w:jc w:val="center"/>
        </w:trPr>
        <w:tc>
          <w:tcPr>
            <w:tcW w:w="11232" w:type="dxa"/>
          </w:tcPr>
          <w:p w:rsidR="004D0311" w:rsidRDefault="004D0311"/>
        </w:tc>
      </w:tr>
      <w:tr w:rsidR="004D0311" w:rsidTr="00B123FC">
        <w:trPr>
          <w:trHeight w:val="504"/>
          <w:jc w:val="center"/>
        </w:trPr>
        <w:tc>
          <w:tcPr>
            <w:tcW w:w="11232" w:type="dxa"/>
          </w:tcPr>
          <w:p w:rsidR="004D0311" w:rsidRDefault="004D0311"/>
        </w:tc>
      </w:tr>
      <w:tr w:rsidR="004D0311" w:rsidTr="00B123FC">
        <w:trPr>
          <w:trHeight w:val="504"/>
          <w:jc w:val="center"/>
        </w:trPr>
        <w:tc>
          <w:tcPr>
            <w:tcW w:w="11232" w:type="dxa"/>
          </w:tcPr>
          <w:p w:rsidR="004D0311" w:rsidRDefault="004D0311"/>
        </w:tc>
      </w:tr>
      <w:tr w:rsidR="004D0311" w:rsidTr="00B123FC">
        <w:trPr>
          <w:trHeight w:val="504"/>
          <w:jc w:val="center"/>
        </w:trPr>
        <w:tc>
          <w:tcPr>
            <w:tcW w:w="11232" w:type="dxa"/>
          </w:tcPr>
          <w:p w:rsidR="004D0311" w:rsidRDefault="004D0311"/>
        </w:tc>
      </w:tr>
      <w:tr w:rsidR="004D0311" w:rsidTr="00B123FC">
        <w:trPr>
          <w:trHeight w:val="504"/>
          <w:jc w:val="center"/>
        </w:trPr>
        <w:tc>
          <w:tcPr>
            <w:tcW w:w="11232" w:type="dxa"/>
          </w:tcPr>
          <w:p w:rsidR="004D0311" w:rsidRDefault="004D0311"/>
        </w:tc>
      </w:tr>
      <w:tr w:rsidR="004D0311" w:rsidTr="00B123FC">
        <w:trPr>
          <w:trHeight w:val="504"/>
          <w:jc w:val="center"/>
        </w:trPr>
        <w:tc>
          <w:tcPr>
            <w:tcW w:w="11232" w:type="dxa"/>
          </w:tcPr>
          <w:p w:rsidR="004D0311" w:rsidRDefault="004D0311"/>
        </w:tc>
      </w:tr>
      <w:tr w:rsidR="004D0311" w:rsidTr="00B123FC">
        <w:trPr>
          <w:trHeight w:val="504"/>
          <w:jc w:val="center"/>
        </w:trPr>
        <w:tc>
          <w:tcPr>
            <w:tcW w:w="11232" w:type="dxa"/>
            <w:vAlign w:val="center"/>
          </w:tcPr>
          <w:p w:rsidR="004D0311" w:rsidRPr="009846D4" w:rsidRDefault="004D0311" w:rsidP="00B123FC">
            <w:pPr>
              <w:jc w:val="center"/>
              <w:rPr>
                <w:b w:val="0"/>
                <w:sz w:val="20"/>
                <w:szCs w:val="20"/>
              </w:rPr>
            </w:pPr>
            <w:r w:rsidRPr="009846D4">
              <w:rPr>
                <w:b w:val="0"/>
                <w:sz w:val="20"/>
                <w:szCs w:val="20"/>
              </w:rPr>
              <w:t>Please check and make sure you have provided all of the information asked for.  You are to omit any responses that you believe may infringe on your constitutional rights.</w:t>
            </w:r>
          </w:p>
        </w:tc>
      </w:tr>
    </w:tbl>
    <w:p w:rsidR="004D0311" w:rsidRDefault="004D0311"/>
    <w:p w:rsidR="004D0311" w:rsidRDefault="004D0311"/>
    <w:tbl>
      <w:tblPr>
        <w:tblW w:w="11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
      <w:tblGrid>
        <w:gridCol w:w="926"/>
        <w:gridCol w:w="7091"/>
        <w:gridCol w:w="548"/>
        <w:gridCol w:w="2747"/>
      </w:tblGrid>
      <w:tr w:rsidR="004D0311" w:rsidRPr="00B42984" w:rsidTr="00974A74">
        <w:trPr>
          <w:trHeight w:val="471"/>
          <w:jc w:val="center"/>
        </w:trPr>
        <w:tc>
          <w:tcPr>
            <w:tcW w:w="11312" w:type="dxa"/>
            <w:gridSpan w:val="4"/>
            <w:shd w:val="clear" w:color="auto" w:fill="D9D9D9"/>
            <w:vAlign w:val="center"/>
          </w:tcPr>
          <w:p w:rsidR="004D0311" w:rsidRPr="00D51715" w:rsidRDefault="004D0311" w:rsidP="00DE4022">
            <w:pPr>
              <w:pStyle w:val="Heading2"/>
              <w:rPr>
                <w:rFonts w:ascii="Calibri" w:hAnsi="Calibri"/>
                <w:bCs w:val="0"/>
                <w:i w:val="0"/>
                <w:iCs w:val="0"/>
                <w:caps/>
                <w:color w:val="000000"/>
                <w:sz w:val="26"/>
                <w:szCs w:val="20"/>
              </w:rPr>
            </w:pPr>
            <w:r w:rsidRPr="00D51715">
              <w:rPr>
                <w:rFonts w:ascii="Calibri" w:hAnsi="Calibri"/>
                <w:bCs w:val="0"/>
                <w:i w:val="0"/>
                <w:iCs w:val="0"/>
                <w:caps/>
                <w:color w:val="000000"/>
                <w:sz w:val="26"/>
                <w:szCs w:val="20"/>
              </w:rPr>
              <w:t>Disclaimer and Signature</w:t>
            </w:r>
          </w:p>
        </w:tc>
      </w:tr>
      <w:tr w:rsidR="004D0311" w:rsidRPr="00B42984" w:rsidTr="00974A74">
        <w:trPr>
          <w:trHeight w:val="1008"/>
          <w:jc w:val="center"/>
        </w:trPr>
        <w:tc>
          <w:tcPr>
            <w:tcW w:w="11312" w:type="dxa"/>
            <w:gridSpan w:val="4"/>
            <w:vAlign w:val="bottom"/>
          </w:tcPr>
          <w:p w:rsidR="004D0311" w:rsidRPr="00DE4022" w:rsidRDefault="004D0311" w:rsidP="00DE4022">
            <w:pPr>
              <w:pStyle w:val="Disclaimer"/>
              <w:rPr>
                <w:sz w:val="20"/>
                <w:szCs w:val="20"/>
              </w:rPr>
            </w:pPr>
            <w:r w:rsidRPr="00DE4022">
              <w:rPr>
                <w:sz w:val="20"/>
                <w:szCs w:val="20"/>
              </w:rPr>
              <w:t>The information provided in this Application for Employment is true, correct and complete.</w:t>
            </w:r>
          </w:p>
          <w:p w:rsidR="004D0311" w:rsidRPr="00DE4022" w:rsidRDefault="004D0311" w:rsidP="00DE4022">
            <w:pPr>
              <w:pStyle w:val="Disclaimer"/>
              <w:rPr>
                <w:sz w:val="20"/>
                <w:szCs w:val="20"/>
              </w:rPr>
            </w:pPr>
            <w:r w:rsidRPr="00DE4022">
              <w:rPr>
                <w:sz w:val="20"/>
                <w:szCs w:val="20"/>
              </w:rPr>
              <w:t>If employed, any misstatement or omission of fact on this application may result in my dismissal.</w:t>
            </w:r>
          </w:p>
          <w:p w:rsidR="004D0311" w:rsidRPr="00DE4022" w:rsidRDefault="004D0311" w:rsidP="00DE4022">
            <w:pPr>
              <w:pStyle w:val="Disclaimer"/>
              <w:rPr>
                <w:sz w:val="20"/>
                <w:szCs w:val="20"/>
              </w:rPr>
            </w:pPr>
            <w:r w:rsidRPr="00DE4022">
              <w:rPr>
                <w:sz w:val="20"/>
                <w:szCs w:val="20"/>
              </w:rPr>
              <w:t>All offers of employment are contingent upon receipt of good references and meeting all appropriate employment physical standards.</w:t>
            </w:r>
          </w:p>
          <w:p w:rsidR="004D0311" w:rsidRPr="00DE4022" w:rsidRDefault="004D0311" w:rsidP="00DE4022">
            <w:pPr>
              <w:pStyle w:val="Disclaimer"/>
              <w:rPr>
                <w:sz w:val="20"/>
                <w:szCs w:val="20"/>
              </w:rPr>
            </w:pPr>
            <w:r w:rsidRPr="00DE4022">
              <w:rPr>
                <w:sz w:val="20"/>
                <w:szCs w:val="20"/>
              </w:rPr>
              <w:t>I understand that if hired, my employment may be terminated either by myself or by Vantage Group at any time for any reason, and that no employee of Vantage Group has any authority to make representations to the contrary.</w:t>
            </w:r>
          </w:p>
          <w:p w:rsidR="004D0311" w:rsidRPr="00DE4022" w:rsidRDefault="004D0311" w:rsidP="00DE4022">
            <w:pPr>
              <w:pStyle w:val="Disclaimer"/>
              <w:rPr>
                <w:sz w:val="20"/>
                <w:szCs w:val="20"/>
              </w:rPr>
            </w:pPr>
            <w:r w:rsidRPr="00DE4022">
              <w:rPr>
                <w:sz w:val="20"/>
                <w:szCs w:val="20"/>
              </w:rPr>
              <w:t>I also acknowledge that my hours and/or shift assignments may be changed at the sole discretion of Vantage Group.</w:t>
            </w:r>
          </w:p>
          <w:p w:rsidR="004D0311" w:rsidRPr="00B42984" w:rsidRDefault="004D0311" w:rsidP="00DE4022">
            <w:pPr>
              <w:pStyle w:val="Disclaimer"/>
            </w:pPr>
            <w:r w:rsidRPr="00DE4022">
              <w:rPr>
                <w:sz w:val="20"/>
                <w:szCs w:val="20"/>
              </w:rPr>
              <w:t>I agree that, if hired, I will abide by all the Policy and Procedures and Personal Manual of Vantage Group.  I understand that if I do not do so, I am subject to termination.</w:t>
            </w:r>
          </w:p>
        </w:tc>
      </w:tr>
      <w:tr w:rsidR="004D0311" w:rsidRPr="00B42984" w:rsidTr="00974A74">
        <w:trPr>
          <w:trHeight w:val="576"/>
          <w:jc w:val="center"/>
        </w:trPr>
        <w:tc>
          <w:tcPr>
            <w:tcW w:w="926" w:type="dxa"/>
            <w:vAlign w:val="center"/>
          </w:tcPr>
          <w:p w:rsidR="004D0311" w:rsidRPr="00B42984" w:rsidRDefault="004D0311" w:rsidP="00DE4022">
            <w:pPr>
              <w:jc w:val="center"/>
            </w:pPr>
            <w:r w:rsidRPr="00B42984">
              <w:t>Signature</w:t>
            </w:r>
          </w:p>
        </w:tc>
        <w:tc>
          <w:tcPr>
            <w:tcW w:w="7091" w:type="dxa"/>
            <w:vAlign w:val="center"/>
          </w:tcPr>
          <w:p w:rsidR="004D0311" w:rsidRPr="00B42984" w:rsidRDefault="004D0311" w:rsidP="00DE4022">
            <w:pPr>
              <w:jc w:val="center"/>
            </w:pPr>
          </w:p>
        </w:tc>
        <w:tc>
          <w:tcPr>
            <w:tcW w:w="548" w:type="dxa"/>
            <w:vAlign w:val="center"/>
          </w:tcPr>
          <w:p w:rsidR="004D0311" w:rsidRPr="00B42984" w:rsidRDefault="004D0311" w:rsidP="00756275">
            <w:pPr>
              <w:jc w:val="center"/>
            </w:pPr>
            <w:r w:rsidRPr="00B42984">
              <w:t>Date</w:t>
            </w:r>
          </w:p>
        </w:tc>
        <w:tc>
          <w:tcPr>
            <w:tcW w:w="2747" w:type="dxa"/>
            <w:vAlign w:val="center"/>
          </w:tcPr>
          <w:p w:rsidR="004D0311" w:rsidRPr="00B42984" w:rsidRDefault="004D0311" w:rsidP="00DE4022">
            <w:pPr>
              <w:jc w:val="center"/>
            </w:pPr>
          </w:p>
        </w:tc>
      </w:tr>
    </w:tbl>
    <w:p w:rsidR="004D0311" w:rsidRDefault="004D0311" w:rsidP="002A733C"/>
    <w:p w:rsidR="00543128" w:rsidRDefault="00543128" w:rsidP="002A733C"/>
    <w:p w:rsidR="00543128" w:rsidRDefault="00543128" w:rsidP="00543128">
      <w:pPr>
        <w:spacing w:after="240"/>
        <w:contextualSpacing/>
        <w:jc w:val="center"/>
        <w:rPr>
          <w:rFonts w:ascii="Arial" w:hAnsi="Arial" w:cs="Arial"/>
          <w:b w:val="0"/>
          <w:sz w:val="24"/>
          <w:u w:val="single"/>
        </w:rPr>
      </w:pPr>
    </w:p>
    <w:p w:rsidR="00543128" w:rsidRDefault="00543128" w:rsidP="00543128">
      <w:pPr>
        <w:spacing w:after="240"/>
        <w:contextualSpacing/>
        <w:jc w:val="center"/>
        <w:rPr>
          <w:rFonts w:ascii="Arial" w:hAnsi="Arial" w:cs="Arial"/>
          <w:b w:val="0"/>
          <w:sz w:val="24"/>
          <w:u w:val="single"/>
        </w:rPr>
      </w:pPr>
    </w:p>
    <w:p w:rsidR="00543128" w:rsidRDefault="00543128" w:rsidP="00543128">
      <w:pPr>
        <w:spacing w:after="240"/>
        <w:contextualSpacing/>
        <w:jc w:val="center"/>
        <w:rPr>
          <w:rFonts w:ascii="Arial" w:hAnsi="Arial" w:cs="Arial"/>
          <w:b w:val="0"/>
          <w:sz w:val="24"/>
          <w:u w:val="single"/>
        </w:rPr>
      </w:pPr>
    </w:p>
    <w:p w:rsidR="00543128" w:rsidRPr="00543128" w:rsidRDefault="00543128" w:rsidP="00543128">
      <w:pPr>
        <w:keepNext/>
        <w:keepLines/>
        <w:spacing w:after="120"/>
        <w:jc w:val="center"/>
        <w:rPr>
          <w:rFonts w:ascii="Arial" w:hAnsi="Arial" w:cs="Arial"/>
          <w:sz w:val="24"/>
        </w:rPr>
      </w:pPr>
      <w:r w:rsidRPr="00543128">
        <w:rPr>
          <w:rFonts w:ascii="Arial" w:hAnsi="Arial" w:cs="Arial"/>
          <w:sz w:val="24"/>
        </w:rPr>
        <w:t>DISCLOSURE REGARDING CONSUMER REPORT BACKGROUND CHECK</w:t>
      </w:r>
    </w:p>
    <w:p w:rsidR="00543128" w:rsidRPr="00543128" w:rsidRDefault="00543128" w:rsidP="00543128">
      <w:pPr>
        <w:rPr>
          <w:rFonts w:ascii="Arial" w:hAnsi="Arial" w:cs="Arial"/>
          <w:b w:val="0"/>
          <w:sz w:val="24"/>
        </w:rPr>
      </w:pPr>
    </w:p>
    <w:p w:rsidR="00543128" w:rsidRPr="00543128" w:rsidRDefault="00543128" w:rsidP="00543128">
      <w:pPr>
        <w:spacing w:after="120"/>
        <w:contextualSpacing/>
        <w:rPr>
          <w:rFonts w:ascii="Arial" w:hAnsi="Arial" w:cs="Arial"/>
          <w:b w:val="0"/>
          <w:sz w:val="24"/>
        </w:rPr>
      </w:pPr>
      <w:r w:rsidRPr="00543128">
        <w:rPr>
          <w:rFonts w:ascii="Arial" w:hAnsi="Arial" w:cs="Arial"/>
          <w:sz w:val="24"/>
        </w:rPr>
        <w:t>Vantage Group</w:t>
      </w:r>
      <w:r w:rsidRPr="00543128">
        <w:rPr>
          <w:rFonts w:ascii="Arial" w:hAnsi="Arial" w:cs="Arial"/>
          <w:b w:val="0"/>
          <w:sz w:val="24"/>
        </w:rPr>
        <w:t xml:space="preserve"> (“The Company”) may obtain information about you from a third party consumer reporting agency.  Thus, you may be the subject of a “consumer report” which may include information about your character, general reputation, personal characteristics, and/or mode of living.  These reports may contain information regarding your credit history, criminal history, social security verification, motor vehicle records (“driving records”).  </w:t>
      </w:r>
    </w:p>
    <w:p w:rsidR="00543128" w:rsidRPr="00543128" w:rsidRDefault="00543128" w:rsidP="00543128">
      <w:pPr>
        <w:spacing w:after="120"/>
        <w:contextualSpacing/>
        <w:rPr>
          <w:rFonts w:ascii="Arial" w:hAnsi="Arial" w:cs="Arial"/>
          <w:b w:val="0"/>
          <w:sz w:val="24"/>
        </w:rPr>
      </w:pPr>
    </w:p>
    <w:p w:rsidR="00543128" w:rsidRPr="00543128" w:rsidRDefault="00543128" w:rsidP="00543128">
      <w:pPr>
        <w:rPr>
          <w:rFonts w:ascii="Arial" w:hAnsi="Arial" w:cs="Arial"/>
          <w:b w:val="0"/>
          <w:sz w:val="24"/>
        </w:rPr>
      </w:pPr>
      <w:r w:rsidRPr="00543128">
        <w:rPr>
          <w:rFonts w:ascii="Arial" w:hAnsi="Arial" w:cs="Arial"/>
          <w:b w:val="0"/>
          <w:sz w:val="24"/>
        </w:rPr>
        <w:t xml:space="preserve">You have the right, upon written request made within a reasonable time, to request whether a consumer report has been run about you and to request a copy of your report.  These searches will be conducted by </w:t>
      </w:r>
      <w:proofErr w:type="spellStart"/>
      <w:r w:rsidRPr="00543128">
        <w:rPr>
          <w:rFonts w:ascii="Arial" w:hAnsi="Arial" w:cs="Arial"/>
          <w:sz w:val="24"/>
        </w:rPr>
        <w:t>IntelliCorp</w:t>
      </w:r>
      <w:proofErr w:type="spellEnd"/>
      <w:r w:rsidRPr="00543128">
        <w:rPr>
          <w:rFonts w:ascii="Arial" w:hAnsi="Arial" w:cs="Arial"/>
          <w:sz w:val="24"/>
        </w:rPr>
        <w:t xml:space="preserve"> Records, Inc., 3000 Auburn Drive, Suite 410, Beachwood, Ohio 44122; Tel. No. 1.888.946.8355; </w:t>
      </w:r>
      <w:hyperlink r:id="rId27" w:history="1">
        <w:r w:rsidRPr="00543128">
          <w:rPr>
            <w:rFonts w:ascii="Arial" w:hAnsi="Arial" w:cs="Arial"/>
            <w:color w:val="0000FF"/>
            <w:sz w:val="24"/>
            <w:u w:val="single"/>
          </w:rPr>
          <w:t>www.intellicorp.net</w:t>
        </w:r>
      </w:hyperlink>
      <w:r w:rsidRPr="00543128">
        <w:rPr>
          <w:rFonts w:ascii="Arial" w:hAnsi="Arial" w:cs="Arial"/>
          <w:sz w:val="24"/>
        </w:rPr>
        <w:t xml:space="preserve">. </w:t>
      </w:r>
      <w:r w:rsidRPr="00543128">
        <w:rPr>
          <w:rFonts w:ascii="Arial" w:hAnsi="Arial" w:cs="Arial"/>
          <w:b w:val="0"/>
          <w:sz w:val="24"/>
        </w:rPr>
        <w:t xml:space="preserve">  </w:t>
      </w:r>
    </w:p>
    <w:p w:rsidR="00543128" w:rsidRPr="00543128" w:rsidRDefault="00543128" w:rsidP="00543128">
      <w:pPr>
        <w:spacing w:after="120"/>
        <w:contextualSpacing/>
        <w:rPr>
          <w:rFonts w:ascii="Arial" w:hAnsi="Arial" w:cs="Arial"/>
          <w:b w:val="0"/>
          <w:sz w:val="24"/>
        </w:rPr>
      </w:pPr>
    </w:p>
    <w:p w:rsidR="00543128" w:rsidRPr="00543128" w:rsidRDefault="00543128" w:rsidP="00543128">
      <w:pPr>
        <w:spacing w:after="240"/>
        <w:contextualSpacing/>
        <w:rPr>
          <w:rFonts w:ascii="Arial" w:hAnsi="Arial" w:cs="Arial"/>
          <w:b w:val="0"/>
          <w:sz w:val="24"/>
        </w:rPr>
      </w:pPr>
    </w:p>
    <w:p w:rsidR="00543128" w:rsidRPr="00543128" w:rsidRDefault="00543128" w:rsidP="00543128">
      <w:pPr>
        <w:spacing w:after="240"/>
        <w:contextualSpacing/>
        <w:rPr>
          <w:rFonts w:ascii="Arial" w:hAnsi="Arial" w:cs="Arial"/>
          <w:b w:val="0"/>
          <w:sz w:val="24"/>
        </w:rPr>
      </w:pPr>
    </w:p>
    <w:p w:rsidR="00543128" w:rsidRPr="00543128" w:rsidRDefault="00543128" w:rsidP="00543128">
      <w:pPr>
        <w:spacing w:after="240"/>
        <w:contextualSpacing/>
        <w:rPr>
          <w:rFonts w:ascii="Arial" w:hAnsi="Arial" w:cs="Arial"/>
          <w:b w:val="0"/>
          <w:sz w:val="24"/>
        </w:rPr>
      </w:pPr>
    </w:p>
    <w:p w:rsidR="00543128" w:rsidRPr="00543128" w:rsidRDefault="00543128" w:rsidP="00543128">
      <w:pPr>
        <w:spacing w:after="240"/>
        <w:contextualSpacing/>
        <w:rPr>
          <w:rFonts w:ascii="Arial" w:hAnsi="Arial" w:cs="Arial"/>
          <w:b w:val="0"/>
          <w:sz w:val="24"/>
        </w:rPr>
      </w:pPr>
      <w:r w:rsidRPr="00543128">
        <w:rPr>
          <w:rFonts w:ascii="Arial" w:hAnsi="Arial" w:cs="Arial"/>
          <w:b w:val="0"/>
          <w:sz w:val="24"/>
        </w:rPr>
        <w:t>Signature:</w:t>
      </w:r>
      <w:r w:rsidRPr="00543128">
        <w:rPr>
          <w:rFonts w:ascii="Arial" w:hAnsi="Arial" w:cs="Arial"/>
          <w:b w:val="0"/>
          <w:sz w:val="24"/>
        </w:rPr>
        <w:tab/>
      </w:r>
      <w:r w:rsidRPr="00543128">
        <w:rPr>
          <w:rFonts w:ascii="Arial" w:hAnsi="Arial" w:cs="Arial"/>
          <w:b w:val="0"/>
          <w:sz w:val="24"/>
          <w:u w:val="single"/>
        </w:rPr>
        <w:t xml:space="preserve">                                                          </w:t>
      </w:r>
      <w:r w:rsidRPr="00543128">
        <w:rPr>
          <w:rFonts w:ascii="Arial" w:hAnsi="Arial" w:cs="Arial"/>
          <w:b w:val="0"/>
          <w:sz w:val="24"/>
        </w:rPr>
        <w:t xml:space="preserve">       Date:</w:t>
      </w:r>
      <w:r w:rsidRPr="00543128">
        <w:rPr>
          <w:rFonts w:ascii="Arial" w:hAnsi="Arial" w:cs="Arial"/>
          <w:b w:val="0"/>
          <w:sz w:val="24"/>
        </w:rPr>
        <w:tab/>
      </w:r>
      <w:r w:rsidRPr="00543128">
        <w:rPr>
          <w:rFonts w:ascii="Arial" w:hAnsi="Arial" w:cs="Arial"/>
          <w:b w:val="0"/>
          <w:sz w:val="24"/>
          <w:u w:val="single"/>
        </w:rPr>
        <w:t xml:space="preserve">                                       </w:t>
      </w:r>
      <w:r w:rsidRPr="00543128">
        <w:rPr>
          <w:rFonts w:ascii="Arial" w:hAnsi="Arial" w:cs="Arial"/>
          <w:b w:val="0"/>
          <w:sz w:val="24"/>
        </w:rPr>
        <w:tab/>
      </w:r>
    </w:p>
    <w:p w:rsidR="00543128" w:rsidRDefault="00543128" w:rsidP="00543128">
      <w:pPr>
        <w:spacing w:after="240"/>
        <w:contextualSpacing/>
        <w:jc w:val="center"/>
        <w:rPr>
          <w:rFonts w:ascii="Arial" w:hAnsi="Arial" w:cs="Arial"/>
          <w:b w:val="0"/>
          <w:sz w:val="24"/>
          <w:u w:val="single"/>
        </w:rPr>
      </w:pPr>
    </w:p>
    <w:p w:rsidR="00543128" w:rsidRDefault="00543128" w:rsidP="00543128">
      <w:pPr>
        <w:spacing w:after="240"/>
        <w:contextualSpacing/>
        <w:jc w:val="center"/>
        <w:rPr>
          <w:rFonts w:ascii="Arial" w:hAnsi="Arial" w:cs="Arial"/>
          <w:b w:val="0"/>
          <w:sz w:val="24"/>
          <w:u w:val="single"/>
        </w:rPr>
      </w:pPr>
    </w:p>
    <w:p w:rsidR="00543128" w:rsidRDefault="00543128" w:rsidP="00543128">
      <w:pPr>
        <w:spacing w:after="240"/>
        <w:contextualSpacing/>
        <w:jc w:val="center"/>
        <w:rPr>
          <w:rFonts w:ascii="Arial" w:hAnsi="Arial" w:cs="Arial"/>
          <w:b w:val="0"/>
          <w:sz w:val="24"/>
          <w:u w:val="single"/>
        </w:rPr>
      </w:pPr>
    </w:p>
    <w:p w:rsidR="00543128" w:rsidRDefault="00543128" w:rsidP="00543128">
      <w:pPr>
        <w:spacing w:after="240"/>
        <w:contextualSpacing/>
        <w:jc w:val="center"/>
        <w:rPr>
          <w:rFonts w:ascii="Arial" w:hAnsi="Arial" w:cs="Arial"/>
          <w:b w:val="0"/>
          <w:sz w:val="24"/>
          <w:u w:val="single"/>
        </w:rPr>
      </w:pPr>
    </w:p>
    <w:p w:rsidR="00543128" w:rsidRDefault="00543128" w:rsidP="00543128">
      <w:pPr>
        <w:spacing w:after="240"/>
        <w:contextualSpacing/>
        <w:jc w:val="center"/>
        <w:rPr>
          <w:rFonts w:ascii="Arial" w:hAnsi="Arial" w:cs="Arial"/>
          <w:b w:val="0"/>
          <w:sz w:val="24"/>
          <w:u w:val="single"/>
        </w:rPr>
      </w:pPr>
    </w:p>
    <w:p w:rsidR="00543128" w:rsidRDefault="00543128" w:rsidP="00543128">
      <w:pPr>
        <w:spacing w:after="240"/>
        <w:contextualSpacing/>
        <w:jc w:val="center"/>
        <w:rPr>
          <w:rFonts w:ascii="Arial" w:hAnsi="Arial" w:cs="Arial"/>
          <w:b w:val="0"/>
          <w:sz w:val="24"/>
          <w:u w:val="single"/>
        </w:rPr>
      </w:pPr>
    </w:p>
    <w:p w:rsidR="00543128" w:rsidRDefault="00543128" w:rsidP="00543128">
      <w:pPr>
        <w:spacing w:after="240"/>
        <w:contextualSpacing/>
        <w:jc w:val="center"/>
        <w:rPr>
          <w:rFonts w:ascii="Arial" w:hAnsi="Arial" w:cs="Arial"/>
          <w:b w:val="0"/>
          <w:sz w:val="24"/>
          <w:u w:val="single"/>
        </w:rPr>
      </w:pPr>
    </w:p>
    <w:p w:rsidR="00543128" w:rsidRDefault="00543128" w:rsidP="00543128">
      <w:pPr>
        <w:spacing w:after="240"/>
        <w:contextualSpacing/>
        <w:jc w:val="center"/>
        <w:rPr>
          <w:rFonts w:ascii="Arial" w:hAnsi="Arial" w:cs="Arial"/>
          <w:b w:val="0"/>
          <w:sz w:val="24"/>
          <w:u w:val="single"/>
        </w:rPr>
      </w:pPr>
    </w:p>
    <w:p w:rsidR="00543128" w:rsidRDefault="00543128" w:rsidP="00543128">
      <w:pPr>
        <w:spacing w:after="240"/>
        <w:contextualSpacing/>
        <w:jc w:val="center"/>
        <w:rPr>
          <w:rFonts w:ascii="Arial" w:hAnsi="Arial" w:cs="Arial"/>
          <w:b w:val="0"/>
          <w:sz w:val="24"/>
          <w:u w:val="single"/>
        </w:rPr>
      </w:pPr>
    </w:p>
    <w:p w:rsidR="00543128" w:rsidRDefault="00543128" w:rsidP="00543128">
      <w:pPr>
        <w:spacing w:after="240"/>
        <w:contextualSpacing/>
        <w:jc w:val="center"/>
        <w:rPr>
          <w:rFonts w:ascii="Arial" w:hAnsi="Arial" w:cs="Arial"/>
          <w:b w:val="0"/>
          <w:sz w:val="24"/>
          <w:u w:val="single"/>
        </w:rPr>
      </w:pPr>
    </w:p>
    <w:p w:rsidR="00543128" w:rsidRDefault="00543128" w:rsidP="00543128">
      <w:pPr>
        <w:spacing w:after="240"/>
        <w:contextualSpacing/>
        <w:jc w:val="center"/>
        <w:rPr>
          <w:rFonts w:ascii="Arial" w:hAnsi="Arial" w:cs="Arial"/>
          <w:b w:val="0"/>
          <w:sz w:val="24"/>
          <w:u w:val="single"/>
        </w:rPr>
      </w:pPr>
    </w:p>
    <w:p w:rsidR="00543128" w:rsidRDefault="00543128" w:rsidP="00543128">
      <w:pPr>
        <w:spacing w:after="240"/>
        <w:contextualSpacing/>
        <w:jc w:val="center"/>
        <w:rPr>
          <w:rFonts w:ascii="Arial" w:hAnsi="Arial" w:cs="Arial"/>
          <w:b w:val="0"/>
          <w:sz w:val="24"/>
          <w:u w:val="single"/>
        </w:rPr>
      </w:pPr>
    </w:p>
    <w:p w:rsidR="00543128" w:rsidRDefault="00543128" w:rsidP="00543128">
      <w:pPr>
        <w:spacing w:after="240"/>
        <w:contextualSpacing/>
        <w:jc w:val="center"/>
        <w:rPr>
          <w:rFonts w:ascii="Arial" w:hAnsi="Arial" w:cs="Arial"/>
          <w:b w:val="0"/>
          <w:sz w:val="24"/>
          <w:u w:val="single"/>
        </w:rPr>
      </w:pPr>
    </w:p>
    <w:p w:rsidR="00543128" w:rsidRDefault="00543128" w:rsidP="00543128">
      <w:pPr>
        <w:spacing w:after="240"/>
        <w:contextualSpacing/>
        <w:jc w:val="center"/>
        <w:rPr>
          <w:rFonts w:ascii="Arial" w:hAnsi="Arial" w:cs="Arial"/>
          <w:b w:val="0"/>
          <w:sz w:val="24"/>
          <w:u w:val="single"/>
        </w:rPr>
      </w:pPr>
    </w:p>
    <w:p w:rsidR="00543128" w:rsidRDefault="00543128" w:rsidP="00543128">
      <w:pPr>
        <w:spacing w:after="240"/>
        <w:contextualSpacing/>
        <w:jc w:val="center"/>
        <w:rPr>
          <w:rFonts w:ascii="Arial" w:hAnsi="Arial" w:cs="Arial"/>
          <w:b w:val="0"/>
          <w:sz w:val="24"/>
          <w:u w:val="single"/>
        </w:rPr>
      </w:pPr>
    </w:p>
    <w:p w:rsidR="00543128" w:rsidRDefault="00543128" w:rsidP="00543128">
      <w:pPr>
        <w:spacing w:after="240"/>
        <w:contextualSpacing/>
        <w:jc w:val="center"/>
        <w:rPr>
          <w:rFonts w:ascii="Arial" w:hAnsi="Arial" w:cs="Arial"/>
          <w:b w:val="0"/>
          <w:sz w:val="24"/>
          <w:u w:val="single"/>
        </w:rPr>
      </w:pPr>
    </w:p>
    <w:p w:rsidR="00543128" w:rsidRDefault="00543128" w:rsidP="00543128">
      <w:pPr>
        <w:spacing w:after="240"/>
        <w:contextualSpacing/>
        <w:jc w:val="center"/>
        <w:rPr>
          <w:rFonts w:ascii="Arial" w:hAnsi="Arial" w:cs="Arial"/>
          <w:b w:val="0"/>
          <w:sz w:val="24"/>
          <w:u w:val="single"/>
        </w:rPr>
      </w:pPr>
    </w:p>
    <w:p w:rsidR="00543128" w:rsidRDefault="00543128" w:rsidP="00543128">
      <w:pPr>
        <w:spacing w:after="240"/>
        <w:contextualSpacing/>
        <w:jc w:val="center"/>
        <w:rPr>
          <w:rFonts w:ascii="Arial" w:hAnsi="Arial" w:cs="Arial"/>
          <w:b w:val="0"/>
          <w:sz w:val="24"/>
          <w:u w:val="single"/>
        </w:rPr>
      </w:pPr>
    </w:p>
    <w:p w:rsidR="00543128" w:rsidRDefault="00543128" w:rsidP="00543128">
      <w:pPr>
        <w:spacing w:after="240"/>
        <w:contextualSpacing/>
        <w:jc w:val="center"/>
        <w:rPr>
          <w:rFonts w:ascii="Arial" w:hAnsi="Arial" w:cs="Arial"/>
          <w:b w:val="0"/>
          <w:sz w:val="24"/>
          <w:u w:val="single"/>
        </w:rPr>
      </w:pPr>
    </w:p>
    <w:p w:rsidR="00543128" w:rsidRDefault="00543128" w:rsidP="00543128">
      <w:pPr>
        <w:spacing w:after="240"/>
        <w:contextualSpacing/>
        <w:jc w:val="center"/>
        <w:rPr>
          <w:rFonts w:ascii="Arial" w:hAnsi="Arial" w:cs="Arial"/>
          <w:b w:val="0"/>
          <w:sz w:val="24"/>
          <w:u w:val="single"/>
        </w:rPr>
      </w:pPr>
    </w:p>
    <w:p w:rsidR="00543128" w:rsidRDefault="00543128" w:rsidP="00543128">
      <w:pPr>
        <w:spacing w:after="240"/>
        <w:contextualSpacing/>
        <w:jc w:val="center"/>
        <w:rPr>
          <w:rFonts w:ascii="Arial" w:hAnsi="Arial" w:cs="Arial"/>
          <w:b w:val="0"/>
          <w:sz w:val="24"/>
          <w:u w:val="single"/>
        </w:rPr>
      </w:pPr>
    </w:p>
    <w:p w:rsidR="00543128" w:rsidRDefault="00543128" w:rsidP="00543128">
      <w:pPr>
        <w:spacing w:after="240"/>
        <w:contextualSpacing/>
        <w:jc w:val="center"/>
        <w:rPr>
          <w:rFonts w:ascii="Arial" w:hAnsi="Arial" w:cs="Arial"/>
          <w:b w:val="0"/>
          <w:sz w:val="24"/>
          <w:u w:val="single"/>
        </w:rPr>
      </w:pPr>
    </w:p>
    <w:p w:rsidR="00543128" w:rsidRDefault="00543128" w:rsidP="00543128">
      <w:pPr>
        <w:spacing w:after="240"/>
        <w:contextualSpacing/>
        <w:jc w:val="center"/>
        <w:rPr>
          <w:rFonts w:ascii="Arial" w:hAnsi="Arial" w:cs="Arial"/>
          <w:b w:val="0"/>
          <w:sz w:val="24"/>
          <w:u w:val="single"/>
        </w:rPr>
      </w:pPr>
    </w:p>
    <w:p w:rsidR="00543128" w:rsidRDefault="00543128" w:rsidP="00543128">
      <w:pPr>
        <w:spacing w:after="240"/>
        <w:contextualSpacing/>
        <w:jc w:val="center"/>
        <w:rPr>
          <w:rFonts w:ascii="Arial" w:hAnsi="Arial" w:cs="Arial"/>
          <w:b w:val="0"/>
          <w:sz w:val="24"/>
          <w:u w:val="single"/>
        </w:rPr>
      </w:pPr>
    </w:p>
    <w:p w:rsidR="00543128" w:rsidRDefault="00543128" w:rsidP="00543128">
      <w:pPr>
        <w:spacing w:after="240"/>
        <w:contextualSpacing/>
        <w:jc w:val="center"/>
        <w:rPr>
          <w:rFonts w:ascii="Arial" w:hAnsi="Arial" w:cs="Arial"/>
          <w:b w:val="0"/>
          <w:sz w:val="24"/>
          <w:u w:val="single"/>
        </w:rPr>
      </w:pPr>
    </w:p>
    <w:p w:rsidR="00543128" w:rsidRDefault="00543128" w:rsidP="00543128">
      <w:pPr>
        <w:spacing w:after="240"/>
        <w:contextualSpacing/>
        <w:jc w:val="center"/>
        <w:rPr>
          <w:rFonts w:ascii="Arial" w:hAnsi="Arial" w:cs="Arial"/>
          <w:b w:val="0"/>
          <w:sz w:val="24"/>
          <w:u w:val="single"/>
        </w:rPr>
      </w:pPr>
    </w:p>
    <w:p w:rsidR="00543128" w:rsidRDefault="00543128" w:rsidP="00543128">
      <w:pPr>
        <w:spacing w:after="240"/>
        <w:contextualSpacing/>
        <w:jc w:val="center"/>
        <w:rPr>
          <w:rFonts w:ascii="Arial" w:hAnsi="Arial" w:cs="Arial"/>
          <w:b w:val="0"/>
          <w:sz w:val="24"/>
          <w:u w:val="single"/>
        </w:rPr>
      </w:pPr>
    </w:p>
    <w:p w:rsidR="00543128" w:rsidRDefault="00543128" w:rsidP="00543128">
      <w:pPr>
        <w:spacing w:after="240"/>
        <w:contextualSpacing/>
        <w:jc w:val="center"/>
        <w:rPr>
          <w:rFonts w:ascii="Arial" w:hAnsi="Arial" w:cs="Arial"/>
          <w:b w:val="0"/>
          <w:sz w:val="24"/>
          <w:u w:val="single"/>
        </w:rPr>
      </w:pPr>
    </w:p>
    <w:p w:rsidR="00543128" w:rsidRDefault="00543128" w:rsidP="00543128">
      <w:pPr>
        <w:spacing w:after="240"/>
        <w:contextualSpacing/>
        <w:jc w:val="center"/>
        <w:rPr>
          <w:rFonts w:ascii="Arial" w:hAnsi="Arial" w:cs="Arial"/>
          <w:b w:val="0"/>
          <w:sz w:val="24"/>
          <w:u w:val="single"/>
        </w:rPr>
      </w:pPr>
    </w:p>
    <w:p w:rsidR="00543128" w:rsidRDefault="00543128" w:rsidP="00543128">
      <w:pPr>
        <w:spacing w:after="240"/>
        <w:contextualSpacing/>
        <w:jc w:val="center"/>
        <w:rPr>
          <w:rFonts w:ascii="Arial" w:hAnsi="Arial" w:cs="Arial"/>
          <w:b w:val="0"/>
          <w:sz w:val="24"/>
          <w:u w:val="single"/>
        </w:rPr>
      </w:pPr>
    </w:p>
    <w:p w:rsidR="00543128" w:rsidRDefault="00543128" w:rsidP="00543128">
      <w:pPr>
        <w:spacing w:after="240"/>
        <w:contextualSpacing/>
        <w:jc w:val="center"/>
        <w:rPr>
          <w:rFonts w:ascii="Arial" w:hAnsi="Arial" w:cs="Arial"/>
          <w:b w:val="0"/>
          <w:sz w:val="24"/>
          <w:u w:val="single"/>
        </w:rPr>
      </w:pPr>
    </w:p>
    <w:p w:rsidR="00543128" w:rsidRPr="00543128" w:rsidRDefault="00E14DDB" w:rsidP="00E14DDB">
      <w:pPr>
        <w:spacing w:after="240"/>
        <w:contextualSpacing/>
        <w:rPr>
          <w:rFonts w:ascii="Arial" w:hAnsi="Arial" w:cs="Arial"/>
          <w:b w:val="0"/>
          <w:sz w:val="24"/>
          <w:u w:val="single"/>
        </w:rPr>
      </w:pPr>
      <w:r>
        <w:rPr>
          <w:rFonts w:ascii="Arial" w:hAnsi="Arial" w:cs="Arial"/>
          <w:b w:val="0"/>
          <w:sz w:val="24"/>
          <w:u w:val="single"/>
        </w:rPr>
        <w:lastRenderedPageBreak/>
        <w:t xml:space="preserve">            </w:t>
      </w:r>
      <w:r w:rsidR="00543128" w:rsidRPr="00543128">
        <w:rPr>
          <w:rFonts w:ascii="Arial" w:hAnsi="Arial" w:cs="Arial"/>
          <w:b w:val="0"/>
          <w:sz w:val="24"/>
          <w:u w:val="single"/>
        </w:rPr>
        <w:t>ACKNOWLEDGMENT AND AUTHORIZATION FOR BACKGROUND CHECK</w:t>
      </w:r>
    </w:p>
    <w:p w:rsidR="00543128" w:rsidRPr="00543128" w:rsidRDefault="00543128" w:rsidP="00543128">
      <w:pPr>
        <w:spacing w:after="240"/>
        <w:contextualSpacing/>
        <w:jc w:val="center"/>
        <w:rPr>
          <w:rFonts w:ascii="Arial" w:hAnsi="Arial" w:cs="Arial"/>
          <w:sz w:val="24"/>
        </w:rPr>
      </w:pPr>
    </w:p>
    <w:p w:rsidR="00543128" w:rsidRPr="00543128" w:rsidRDefault="00543128" w:rsidP="00543128">
      <w:pPr>
        <w:rPr>
          <w:rFonts w:ascii="Arial" w:hAnsi="Arial" w:cs="Arial"/>
          <w:b w:val="0"/>
          <w:sz w:val="24"/>
        </w:rPr>
      </w:pPr>
      <w:r w:rsidRPr="00543128">
        <w:rPr>
          <w:rFonts w:ascii="Arial" w:hAnsi="Arial" w:cs="Arial"/>
          <w:b w:val="0"/>
          <w:sz w:val="24"/>
        </w:rPr>
        <w:t xml:space="preserve">I acknowledge receipt of the separate </w:t>
      </w:r>
      <w:proofErr w:type="spellStart"/>
      <w:r w:rsidRPr="00543128">
        <w:rPr>
          <w:rFonts w:ascii="Arial" w:hAnsi="Arial" w:cs="Arial"/>
          <w:b w:val="0"/>
          <w:sz w:val="24"/>
        </w:rPr>
        <w:t>stand alone</w:t>
      </w:r>
      <w:proofErr w:type="spellEnd"/>
      <w:r w:rsidRPr="00543128">
        <w:rPr>
          <w:rFonts w:ascii="Arial" w:hAnsi="Arial" w:cs="Arial"/>
          <w:b w:val="0"/>
          <w:sz w:val="24"/>
        </w:rPr>
        <w:t xml:space="preserve"> Disclosure and certify that I have read and understand it and this authorization.  I hereby authorize the obtaining of “consumer reports” and/or “investigative consumer reports” by Vantage Group Inc. at any time after receipt of this authorization and throughout my employment, if applicable.  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proofErr w:type="spellStart"/>
      <w:r w:rsidRPr="00543128">
        <w:rPr>
          <w:rFonts w:ascii="Arial" w:hAnsi="Arial" w:cs="Arial"/>
          <w:sz w:val="24"/>
        </w:rPr>
        <w:t>IntelliCorp</w:t>
      </w:r>
      <w:proofErr w:type="spellEnd"/>
      <w:r w:rsidRPr="00543128">
        <w:rPr>
          <w:rFonts w:ascii="Arial" w:hAnsi="Arial" w:cs="Arial"/>
          <w:sz w:val="24"/>
        </w:rPr>
        <w:t xml:space="preserve"> Records, Inc., 3000 Auburn Drive, Suite 410, Beachwood, Ohio 44122; Tel. No. 1.888.946.8355; </w:t>
      </w:r>
      <w:hyperlink r:id="rId28" w:history="1">
        <w:r w:rsidRPr="00543128">
          <w:rPr>
            <w:rFonts w:ascii="Arial" w:hAnsi="Arial" w:cs="Arial"/>
            <w:color w:val="0000FF"/>
            <w:sz w:val="24"/>
            <w:u w:val="single"/>
          </w:rPr>
          <w:t>www.intellicorp.net</w:t>
        </w:r>
      </w:hyperlink>
      <w:r w:rsidRPr="00543128">
        <w:rPr>
          <w:rFonts w:ascii="Arial" w:hAnsi="Arial" w:cs="Arial"/>
          <w:b w:val="0"/>
          <w:sz w:val="24"/>
        </w:rPr>
        <w:t>.</w:t>
      </w:r>
    </w:p>
    <w:p w:rsidR="00543128" w:rsidRPr="00543128" w:rsidRDefault="00543128" w:rsidP="00543128">
      <w:pPr>
        <w:spacing w:after="120"/>
        <w:rPr>
          <w:rFonts w:ascii="Arial" w:hAnsi="Arial" w:cs="Arial"/>
          <w:sz w:val="24"/>
        </w:rPr>
      </w:pPr>
    </w:p>
    <w:p w:rsidR="00543128" w:rsidRPr="00543128" w:rsidRDefault="00543128" w:rsidP="00543128">
      <w:pPr>
        <w:jc w:val="both"/>
        <w:rPr>
          <w:rFonts w:ascii="Arial" w:hAnsi="Arial"/>
          <w:b w:val="0"/>
          <w:i/>
          <w:sz w:val="24"/>
        </w:rPr>
      </w:pPr>
      <w:r w:rsidRPr="00543128">
        <w:rPr>
          <w:rFonts w:ascii="Arial" w:hAnsi="Arial"/>
          <w:b w:val="0"/>
          <w:sz w:val="24"/>
        </w:rPr>
        <w:t xml:space="preserve">I do _______do not_________ authorize you to contact, through </w:t>
      </w:r>
      <w:proofErr w:type="spellStart"/>
      <w:r w:rsidRPr="00543128">
        <w:rPr>
          <w:rFonts w:ascii="Arial" w:hAnsi="Arial"/>
          <w:b w:val="0"/>
          <w:sz w:val="24"/>
        </w:rPr>
        <w:t>IntelliCorp</w:t>
      </w:r>
      <w:proofErr w:type="spellEnd"/>
      <w:r w:rsidRPr="00543128">
        <w:rPr>
          <w:rFonts w:ascii="Arial" w:hAnsi="Arial"/>
          <w:b w:val="0"/>
          <w:sz w:val="24"/>
        </w:rPr>
        <w:t xml:space="preserve"> Records, Inc., </w:t>
      </w:r>
      <w:r w:rsidRPr="00543128">
        <w:rPr>
          <w:rFonts w:ascii="Arial" w:hAnsi="Arial"/>
          <w:b w:val="0"/>
          <w:i/>
          <w:sz w:val="24"/>
        </w:rPr>
        <w:t>my current</w:t>
      </w:r>
      <w:r w:rsidRPr="00543128">
        <w:rPr>
          <w:rFonts w:ascii="Arial" w:hAnsi="Arial"/>
          <w:b w:val="0"/>
          <w:sz w:val="24"/>
        </w:rPr>
        <w:t xml:space="preserve"> employer for Employment and Reference Verifications.  </w:t>
      </w:r>
      <w:r w:rsidRPr="00543128">
        <w:rPr>
          <w:rFonts w:ascii="Arial" w:hAnsi="Arial"/>
          <w:b w:val="0"/>
          <w:i/>
          <w:sz w:val="24"/>
        </w:rPr>
        <w:t xml:space="preserve">(Checking </w:t>
      </w:r>
      <w:r w:rsidRPr="00543128">
        <w:rPr>
          <w:rFonts w:ascii="Arial" w:hAnsi="Arial"/>
          <w:i/>
          <w:sz w:val="24"/>
        </w:rPr>
        <w:t>“I do”</w:t>
      </w:r>
      <w:r w:rsidRPr="00543128">
        <w:rPr>
          <w:rFonts w:ascii="Arial" w:hAnsi="Arial"/>
          <w:b w:val="0"/>
          <w:i/>
          <w:sz w:val="24"/>
        </w:rPr>
        <w:t xml:space="preserve"> will authorize inquiries to the Human Resources Department and to any listed supervisors.)</w:t>
      </w:r>
    </w:p>
    <w:p w:rsidR="00543128" w:rsidRPr="00543128" w:rsidRDefault="00543128" w:rsidP="00543128">
      <w:pPr>
        <w:spacing w:before="120" w:after="240"/>
        <w:jc w:val="both"/>
        <w:rPr>
          <w:rFonts w:ascii="Arial" w:hAnsi="Arial"/>
          <w:b w:val="0"/>
          <w:sz w:val="24"/>
        </w:rPr>
      </w:pPr>
      <w:r w:rsidRPr="00543128">
        <w:rPr>
          <w:rFonts w:ascii="Arial" w:hAnsi="Arial"/>
          <w:b w:val="0"/>
          <w:sz w:val="24"/>
        </w:rPr>
        <w:t>I also consent to have any legally required notices sent electronically.</w:t>
      </w:r>
    </w:p>
    <w:p w:rsidR="00543128" w:rsidRPr="00543128" w:rsidRDefault="00543128" w:rsidP="00543128">
      <w:pPr>
        <w:spacing w:before="120" w:after="60"/>
        <w:jc w:val="both"/>
        <w:rPr>
          <w:rFonts w:ascii="Arial" w:hAnsi="Arial"/>
          <w:b w:val="0"/>
          <w:sz w:val="24"/>
        </w:rPr>
      </w:pPr>
    </w:p>
    <w:p w:rsidR="00543128" w:rsidRPr="00543128" w:rsidRDefault="00543128" w:rsidP="00543128">
      <w:pPr>
        <w:spacing w:before="120" w:after="60"/>
        <w:jc w:val="both"/>
        <w:rPr>
          <w:rFonts w:ascii="Arial" w:hAnsi="Arial"/>
          <w:b w:val="0"/>
          <w:sz w:val="24"/>
        </w:rPr>
      </w:pPr>
      <w:r w:rsidRPr="00543128">
        <w:rPr>
          <w:rFonts w:ascii="Arial" w:hAnsi="Arial"/>
          <w:b w:val="0"/>
          <w:sz w:val="24"/>
        </w:rPr>
        <w:t>______________________________</w:t>
      </w:r>
    </w:p>
    <w:p w:rsidR="00543128" w:rsidRPr="00543128" w:rsidRDefault="00543128" w:rsidP="00543128">
      <w:pPr>
        <w:spacing w:after="240"/>
        <w:jc w:val="both"/>
        <w:rPr>
          <w:rFonts w:ascii="Arial" w:hAnsi="Arial"/>
          <w:b w:val="0"/>
          <w:sz w:val="24"/>
        </w:rPr>
      </w:pPr>
      <w:r w:rsidRPr="00543128">
        <w:rPr>
          <w:rFonts w:ascii="Arial" w:hAnsi="Arial"/>
          <w:b w:val="0"/>
          <w:sz w:val="24"/>
        </w:rPr>
        <w:t>Printed Name</w:t>
      </w:r>
    </w:p>
    <w:p w:rsidR="00543128" w:rsidRPr="00543128" w:rsidRDefault="00543128" w:rsidP="00543128">
      <w:pPr>
        <w:spacing w:before="120" w:after="60"/>
        <w:jc w:val="both"/>
        <w:rPr>
          <w:rFonts w:ascii="Arial" w:hAnsi="Arial"/>
          <w:b w:val="0"/>
          <w:sz w:val="24"/>
        </w:rPr>
      </w:pPr>
      <w:r w:rsidRPr="00543128">
        <w:rPr>
          <w:rFonts w:ascii="Arial" w:hAnsi="Arial"/>
          <w:b w:val="0"/>
          <w:sz w:val="24"/>
        </w:rPr>
        <w:t xml:space="preserve">______________________________  </w:t>
      </w:r>
      <w:r w:rsidRPr="00543128">
        <w:rPr>
          <w:rFonts w:ascii="Arial" w:hAnsi="Arial"/>
          <w:b w:val="0"/>
          <w:sz w:val="24"/>
        </w:rPr>
        <w:tab/>
      </w:r>
      <w:r w:rsidRPr="00543128">
        <w:rPr>
          <w:rFonts w:ascii="Arial" w:hAnsi="Arial"/>
          <w:b w:val="0"/>
          <w:sz w:val="24"/>
        </w:rPr>
        <w:tab/>
        <w:t>________________</w:t>
      </w:r>
    </w:p>
    <w:p w:rsidR="00543128" w:rsidRPr="00543128" w:rsidRDefault="00543128" w:rsidP="00543128">
      <w:pPr>
        <w:spacing w:after="240"/>
        <w:jc w:val="both"/>
        <w:rPr>
          <w:rFonts w:ascii="Arial" w:hAnsi="Arial"/>
          <w:b w:val="0"/>
          <w:sz w:val="24"/>
        </w:rPr>
      </w:pPr>
      <w:r w:rsidRPr="00543128">
        <w:rPr>
          <w:rFonts w:ascii="Arial" w:hAnsi="Arial"/>
          <w:b w:val="0"/>
          <w:sz w:val="24"/>
        </w:rPr>
        <w:t>Signature</w:t>
      </w:r>
      <w:r w:rsidRPr="00543128">
        <w:rPr>
          <w:rFonts w:ascii="Arial" w:hAnsi="Arial"/>
          <w:b w:val="0"/>
          <w:sz w:val="24"/>
        </w:rPr>
        <w:tab/>
      </w:r>
      <w:r w:rsidRPr="00543128">
        <w:rPr>
          <w:rFonts w:ascii="Arial" w:hAnsi="Arial"/>
          <w:b w:val="0"/>
          <w:sz w:val="24"/>
        </w:rPr>
        <w:tab/>
      </w:r>
      <w:r w:rsidRPr="00543128">
        <w:rPr>
          <w:rFonts w:ascii="Arial" w:hAnsi="Arial"/>
          <w:b w:val="0"/>
          <w:sz w:val="24"/>
        </w:rPr>
        <w:tab/>
      </w:r>
      <w:r w:rsidRPr="00543128">
        <w:rPr>
          <w:rFonts w:ascii="Arial" w:hAnsi="Arial"/>
          <w:b w:val="0"/>
          <w:sz w:val="24"/>
        </w:rPr>
        <w:tab/>
      </w:r>
      <w:r w:rsidRPr="00543128">
        <w:rPr>
          <w:rFonts w:ascii="Arial" w:hAnsi="Arial"/>
          <w:b w:val="0"/>
          <w:sz w:val="24"/>
        </w:rPr>
        <w:tab/>
      </w:r>
      <w:r w:rsidRPr="00543128">
        <w:rPr>
          <w:rFonts w:ascii="Arial" w:hAnsi="Arial"/>
          <w:b w:val="0"/>
          <w:sz w:val="24"/>
        </w:rPr>
        <w:tab/>
        <w:t>Date</w:t>
      </w:r>
    </w:p>
    <w:p w:rsidR="00543128" w:rsidRPr="00543128" w:rsidRDefault="00543128" w:rsidP="00543128">
      <w:pPr>
        <w:spacing w:before="120" w:after="60"/>
        <w:jc w:val="both"/>
        <w:rPr>
          <w:rFonts w:ascii="Arial" w:hAnsi="Arial"/>
          <w:b w:val="0"/>
          <w:sz w:val="24"/>
        </w:rPr>
      </w:pPr>
      <w:r w:rsidRPr="00543128">
        <w:rPr>
          <w:rFonts w:ascii="Arial" w:hAnsi="Arial"/>
          <w:b w:val="0"/>
          <w:sz w:val="24"/>
        </w:rPr>
        <w:t>______________________________</w:t>
      </w:r>
      <w:r w:rsidRPr="00543128">
        <w:rPr>
          <w:rFonts w:ascii="Arial" w:hAnsi="Arial"/>
          <w:b w:val="0"/>
          <w:sz w:val="24"/>
        </w:rPr>
        <w:tab/>
      </w:r>
      <w:r w:rsidRPr="00543128">
        <w:rPr>
          <w:rFonts w:ascii="Arial" w:hAnsi="Arial"/>
          <w:b w:val="0"/>
          <w:sz w:val="24"/>
        </w:rPr>
        <w:tab/>
        <w:t>________________</w:t>
      </w:r>
    </w:p>
    <w:p w:rsidR="00543128" w:rsidRPr="00543128" w:rsidRDefault="00543128" w:rsidP="00543128">
      <w:pPr>
        <w:jc w:val="both"/>
        <w:rPr>
          <w:rFonts w:ascii="Arial" w:hAnsi="Arial"/>
          <w:b w:val="0"/>
          <w:sz w:val="24"/>
        </w:rPr>
      </w:pPr>
      <w:r w:rsidRPr="00543128">
        <w:rPr>
          <w:rFonts w:ascii="Arial" w:hAnsi="Arial"/>
          <w:b w:val="0"/>
          <w:sz w:val="24"/>
        </w:rPr>
        <w:t>Parent or Legal Guardian Signature</w:t>
      </w:r>
      <w:r w:rsidRPr="00543128">
        <w:rPr>
          <w:rFonts w:ascii="Arial" w:hAnsi="Arial"/>
          <w:b w:val="0"/>
          <w:sz w:val="24"/>
        </w:rPr>
        <w:tab/>
      </w:r>
      <w:r w:rsidRPr="00543128">
        <w:rPr>
          <w:rFonts w:ascii="Arial" w:hAnsi="Arial"/>
          <w:b w:val="0"/>
          <w:sz w:val="24"/>
        </w:rPr>
        <w:tab/>
        <w:t>Date</w:t>
      </w:r>
    </w:p>
    <w:p w:rsidR="00543128" w:rsidRPr="00543128" w:rsidRDefault="00543128" w:rsidP="00543128">
      <w:pPr>
        <w:jc w:val="both"/>
        <w:rPr>
          <w:rFonts w:ascii="Arial" w:hAnsi="Arial"/>
          <w:b w:val="0"/>
          <w:sz w:val="24"/>
        </w:rPr>
      </w:pPr>
      <w:r w:rsidRPr="00543128">
        <w:rPr>
          <w:rFonts w:ascii="Arial" w:hAnsi="Arial"/>
          <w:b w:val="0"/>
          <w:sz w:val="24"/>
        </w:rPr>
        <w:t>(</w:t>
      </w:r>
      <w:proofErr w:type="gramStart"/>
      <w:r w:rsidRPr="00543128">
        <w:rPr>
          <w:rFonts w:ascii="Arial" w:hAnsi="Arial"/>
          <w:b w:val="0"/>
          <w:sz w:val="24"/>
        </w:rPr>
        <w:t>for</w:t>
      </w:r>
      <w:proofErr w:type="gramEnd"/>
      <w:r w:rsidRPr="00543128">
        <w:rPr>
          <w:rFonts w:ascii="Arial" w:hAnsi="Arial"/>
          <w:b w:val="0"/>
          <w:sz w:val="24"/>
        </w:rPr>
        <w:t xml:space="preserve"> searches conducted on minors under</w:t>
      </w:r>
    </w:p>
    <w:p w:rsidR="00543128" w:rsidRPr="00543128" w:rsidRDefault="00543128" w:rsidP="00543128">
      <w:pPr>
        <w:rPr>
          <w:rFonts w:ascii="Arial" w:hAnsi="Arial" w:cs="Arial"/>
          <w:b w:val="0"/>
          <w:sz w:val="24"/>
        </w:rPr>
      </w:pPr>
      <w:proofErr w:type="gramStart"/>
      <w:r w:rsidRPr="00543128">
        <w:rPr>
          <w:rFonts w:ascii="Arial" w:hAnsi="Arial" w:cs="Arial"/>
          <w:b w:val="0"/>
          <w:sz w:val="24"/>
        </w:rPr>
        <w:t>the</w:t>
      </w:r>
      <w:proofErr w:type="gramEnd"/>
      <w:r w:rsidRPr="00543128">
        <w:rPr>
          <w:rFonts w:ascii="Arial" w:hAnsi="Arial" w:cs="Arial"/>
          <w:b w:val="0"/>
          <w:sz w:val="24"/>
        </w:rPr>
        <w:t xml:space="preserve"> age of 18)</w:t>
      </w:r>
    </w:p>
    <w:p w:rsidR="00435677" w:rsidRDefault="00435677" w:rsidP="00543128">
      <w:pPr>
        <w:spacing w:after="200" w:line="276" w:lineRule="auto"/>
        <w:rPr>
          <w:rFonts w:ascii="Times New Roman" w:hAnsi="Times New Roman"/>
          <w:b w:val="0"/>
          <w:sz w:val="24"/>
        </w:rPr>
      </w:pPr>
    </w:p>
    <w:p w:rsidR="00435677" w:rsidRDefault="00435677" w:rsidP="00543128">
      <w:pPr>
        <w:spacing w:after="200" w:line="276" w:lineRule="auto"/>
        <w:rPr>
          <w:rFonts w:ascii="Times New Roman" w:hAnsi="Times New Roman"/>
          <w:b w:val="0"/>
          <w:sz w:val="24"/>
        </w:rPr>
      </w:pPr>
    </w:p>
    <w:p w:rsidR="00435677" w:rsidRPr="00435677" w:rsidRDefault="00435677" w:rsidP="00435677">
      <w:pPr>
        <w:spacing w:after="240"/>
        <w:contextualSpacing/>
        <w:jc w:val="center"/>
        <w:rPr>
          <w:rFonts w:ascii="Arial" w:hAnsi="Arial" w:cs="Arial"/>
          <w:b w:val="0"/>
          <w:sz w:val="24"/>
          <w:u w:val="single"/>
        </w:rPr>
      </w:pPr>
      <w:r w:rsidRPr="00435677">
        <w:rPr>
          <w:rFonts w:ascii="Arial" w:hAnsi="Arial" w:cs="Arial"/>
          <w:b w:val="0"/>
          <w:sz w:val="24"/>
          <w:u w:val="single"/>
        </w:rPr>
        <w:t>PERSONAL DATA</w:t>
      </w:r>
    </w:p>
    <w:p w:rsidR="00435677" w:rsidRPr="00435677" w:rsidRDefault="00435677" w:rsidP="00435677">
      <w:pPr>
        <w:spacing w:after="240"/>
        <w:contextualSpacing/>
        <w:rPr>
          <w:rFonts w:ascii="Arial Narrow" w:hAnsi="Arial Narrow"/>
          <w:b w:val="0"/>
          <w:sz w:val="21"/>
          <w:szCs w:val="21"/>
        </w:rPr>
      </w:pPr>
    </w:p>
    <w:p w:rsidR="00435677" w:rsidRPr="00435677" w:rsidRDefault="00435677" w:rsidP="00435677">
      <w:pPr>
        <w:tabs>
          <w:tab w:val="left" w:pos="-1440"/>
          <w:tab w:val="left" w:pos="2640"/>
        </w:tabs>
        <w:ind w:left="3240" w:hanging="3240"/>
        <w:rPr>
          <w:rFonts w:ascii="Arial" w:hAnsi="Arial" w:cs="Arial"/>
          <w:b w:val="0"/>
          <w:sz w:val="22"/>
          <w:szCs w:val="22"/>
          <w:u w:val="single"/>
        </w:rPr>
      </w:pPr>
      <w:r w:rsidRPr="00435677">
        <w:rPr>
          <w:rFonts w:ascii="Arial" w:hAnsi="Arial" w:cs="Arial"/>
          <w:b w:val="0"/>
          <w:sz w:val="22"/>
          <w:szCs w:val="22"/>
          <w:u w:val="single"/>
        </w:rPr>
        <w:tab/>
      </w:r>
      <w:r w:rsidRPr="00435677">
        <w:rPr>
          <w:rFonts w:ascii="Arial" w:hAnsi="Arial" w:cs="Arial"/>
          <w:b w:val="0"/>
          <w:sz w:val="22"/>
          <w:szCs w:val="22"/>
        </w:rPr>
        <w:tab/>
      </w:r>
      <w:r w:rsidRPr="00435677">
        <w:rPr>
          <w:rFonts w:ascii="Arial" w:hAnsi="Arial" w:cs="Arial"/>
          <w:b w:val="0"/>
          <w:sz w:val="22"/>
          <w:szCs w:val="22"/>
          <w:u w:val="single"/>
        </w:rPr>
        <w:tab/>
      </w:r>
      <w:r w:rsidRPr="00435677">
        <w:rPr>
          <w:rFonts w:ascii="Arial" w:hAnsi="Arial" w:cs="Arial"/>
          <w:b w:val="0"/>
          <w:sz w:val="22"/>
          <w:szCs w:val="22"/>
          <w:u w:val="single"/>
        </w:rPr>
        <w:tab/>
      </w:r>
      <w:r w:rsidRPr="00435677">
        <w:rPr>
          <w:rFonts w:ascii="Arial" w:hAnsi="Arial" w:cs="Arial"/>
          <w:b w:val="0"/>
          <w:sz w:val="22"/>
          <w:szCs w:val="22"/>
          <w:u w:val="single"/>
        </w:rPr>
        <w:tab/>
      </w:r>
      <w:r w:rsidRPr="00435677">
        <w:rPr>
          <w:rFonts w:ascii="Arial" w:hAnsi="Arial" w:cs="Arial"/>
          <w:b w:val="0"/>
          <w:sz w:val="22"/>
          <w:szCs w:val="22"/>
        </w:rPr>
        <w:tab/>
      </w:r>
      <w:r w:rsidRPr="00435677">
        <w:rPr>
          <w:rFonts w:ascii="Arial" w:hAnsi="Arial" w:cs="Arial"/>
          <w:b w:val="0"/>
          <w:sz w:val="22"/>
          <w:szCs w:val="22"/>
          <w:u w:val="single"/>
        </w:rPr>
        <w:t xml:space="preserve">                        </w:t>
      </w:r>
      <w:r w:rsidRPr="00435677">
        <w:rPr>
          <w:rFonts w:ascii="Arial" w:hAnsi="Arial" w:cs="Arial"/>
          <w:b w:val="0"/>
          <w:sz w:val="22"/>
          <w:szCs w:val="22"/>
          <w:u w:val="single"/>
        </w:rPr>
        <w:tab/>
      </w:r>
    </w:p>
    <w:p w:rsidR="00435677" w:rsidRPr="00435677" w:rsidRDefault="00435677" w:rsidP="00435677">
      <w:pPr>
        <w:tabs>
          <w:tab w:val="left" w:pos="-1440"/>
        </w:tabs>
        <w:spacing w:after="240"/>
        <w:ind w:left="3240" w:hanging="3240"/>
        <w:rPr>
          <w:rFonts w:ascii="CG Times (W1)" w:hAnsi="CG Times (W1)"/>
          <w:b w:val="0"/>
          <w:sz w:val="22"/>
          <w:szCs w:val="22"/>
          <w:u w:val="single"/>
        </w:rPr>
      </w:pPr>
      <w:r w:rsidRPr="00435677">
        <w:rPr>
          <w:rFonts w:ascii="Arial" w:hAnsi="Arial" w:cs="Arial"/>
          <w:b w:val="0"/>
          <w:sz w:val="22"/>
          <w:szCs w:val="22"/>
        </w:rPr>
        <w:t>Last Name</w:t>
      </w:r>
      <w:r w:rsidRPr="00435677">
        <w:rPr>
          <w:rFonts w:ascii="CG Times (W1)" w:hAnsi="CG Times (W1)"/>
          <w:b w:val="0"/>
          <w:sz w:val="22"/>
          <w:szCs w:val="22"/>
        </w:rPr>
        <w:tab/>
      </w:r>
      <w:r w:rsidRPr="00435677">
        <w:rPr>
          <w:rFonts w:ascii="Arial" w:hAnsi="Arial" w:cs="Arial"/>
          <w:b w:val="0"/>
          <w:sz w:val="22"/>
          <w:szCs w:val="22"/>
        </w:rPr>
        <w:t>First Name</w:t>
      </w:r>
      <w:r w:rsidRPr="00435677">
        <w:rPr>
          <w:rFonts w:ascii="Arial" w:hAnsi="Arial" w:cs="Arial"/>
          <w:b w:val="0"/>
          <w:sz w:val="22"/>
          <w:szCs w:val="22"/>
        </w:rPr>
        <w:tab/>
      </w:r>
      <w:r w:rsidRPr="00435677">
        <w:rPr>
          <w:rFonts w:ascii="CG Times (W1)" w:hAnsi="CG Times (W1)"/>
          <w:b w:val="0"/>
          <w:sz w:val="22"/>
          <w:szCs w:val="22"/>
        </w:rPr>
        <w:tab/>
      </w:r>
      <w:r w:rsidRPr="00435677">
        <w:rPr>
          <w:rFonts w:ascii="CG Times (W1)" w:hAnsi="CG Times (W1)"/>
          <w:b w:val="0"/>
          <w:sz w:val="22"/>
          <w:szCs w:val="22"/>
        </w:rPr>
        <w:tab/>
      </w:r>
      <w:r w:rsidRPr="00435677">
        <w:rPr>
          <w:rFonts w:ascii="Arial" w:hAnsi="Arial" w:cs="Arial"/>
          <w:b w:val="0"/>
          <w:sz w:val="22"/>
          <w:szCs w:val="22"/>
        </w:rPr>
        <w:t>Middle Name</w:t>
      </w:r>
    </w:p>
    <w:p w:rsidR="00435677" w:rsidRPr="00435677" w:rsidRDefault="00435677" w:rsidP="00435677">
      <w:pPr>
        <w:tabs>
          <w:tab w:val="left" w:pos="-1440"/>
        </w:tabs>
        <w:rPr>
          <w:rFonts w:ascii="Arial" w:hAnsi="Arial" w:cs="Arial"/>
          <w:b w:val="0"/>
          <w:sz w:val="22"/>
          <w:szCs w:val="22"/>
          <w:u w:val="single"/>
        </w:rPr>
      </w:pPr>
      <w:r w:rsidRPr="00435677">
        <w:rPr>
          <w:rFonts w:ascii="Arial" w:hAnsi="Arial" w:cs="Arial"/>
          <w:b w:val="0"/>
          <w:sz w:val="22"/>
          <w:szCs w:val="22"/>
          <w:u w:val="single"/>
        </w:rPr>
        <w:tab/>
      </w:r>
      <w:r w:rsidRPr="00435677">
        <w:rPr>
          <w:rFonts w:ascii="Arial" w:hAnsi="Arial" w:cs="Arial"/>
          <w:b w:val="0"/>
          <w:sz w:val="22"/>
          <w:szCs w:val="22"/>
          <w:u w:val="single"/>
        </w:rPr>
        <w:tab/>
      </w:r>
      <w:r w:rsidRPr="00435677">
        <w:rPr>
          <w:rFonts w:ascii="Arial" w:hAnsi="Arial" w:cs="Arial"/>
          <w:b w:val="0"/>
          <w:sz w:val="22"/>
          <w:szCs w:val="22"/>
          <w:u w:val="single"/>
        </w:rPr>
        <w:tab/>
      </w:r>
      <w:r w:rsidRPr="00435677">
        <w:rPr>
          <w:rFonts w:ascii="Arial" w:hAnsi="Arial" w:cs="Arial"/>
          <w:b w:val="0"/>
          <w:sz w:val="22"/>
          <w:szCs w:val="22"/>
          <w:u w:val="single"/>
        </w:rPr>
        <w:tab/>
      </w:r>
      <w:r w:rsidRPr="00435677">
        <w:rPr>
          <w:rFonts w:ascii="Arial" w:hAnsi="Arial" w:cs="Arial"/>
          <w:b w:val="0"/>
          <w:sz w:val="22"/>
          <w:szCs w:val="22"/>
          <w:u w:val="single"/>
        </w:rPr>
        <w:tab/>
      </w:r>
      <w:r w:rsidRPr="00435677">
        <w:rPr>
          <w:rFonts w:ascii="Arial" w:hAnsi="Arial" w:cs="Arial"/>
          <w:b w:val="0"/>
          <w:sz w:val="22"/>
          <w:szCs w:val="22"/>
          <w:u w:val="single"/>
        </w:rPr>
        <w:tab/>
      </w:r>
      <w:r w:rsidRPr="00435677">
        <w:rPr>
          <w:rFonts w:ascii="Arial" w:hAnsi="Arial" w:cs="Arial"/>
          <w:b w:val="0"/>
          <w:sz w:val="22"/>
          <w:szCs w:val="22"/>
          <w:u w:val="single"/>
        </w:rPr>
        <w:tab/>
      </w:r>
      <w:r w:rsidRPr="00435677">
        <w:rPr>
          <w:rFonts w:ascii="Arial" w:hAnsi="Arial" w:cs="Arial"/>
          <w:b w:val="0"/>
          <w:sz w:val="22"/>
          <w:szCs w:val="22"/>
          <w:u w:val="single"/>
        </w:rPr>
        <w:tab/>
      </w:r>
      <w:r w:rsidRPr="00435677">
        <w:rPr>
          <w:rFonts w:ascii="Arial" w:hAnsi="Arial" w:cs="Arial"/>
          <w:b w:val="0"/>
          <w:sz w:val="22"/>
          <w:szCs w:val="22"/>
          <w:u w:val="single"/>
        </w:rPr>
        <w:tab/>
      </w:r>
      <w:r w:rsidRPr="00435677">
        <w:rPr>
          <w:rFonts w:ascii="Arial" w:hAnsi="Arial" w:cs="Arial"/>
          <w:b w:val="0"/>
          <w:sz w:val="22"/>
          <w:szCs w:val="22"/>
        </w:rPr>
        <w:tab/>
      </w:r>
      <w:r w:rsidRPr="00435677">
        <w:rPr>
          <w:rFonts w:ascii="Arial" w:hAnsi="Arial" w:cs="Arial"/>
          <w:b w:val="0"/>
          <w:sz w:val="22"/>
          <w:szCs w:val="22"/>
          <w:u w:val="single"/>
        </w:rPr>
        <w:tab/>
      </w:r>
      <w:r w:rsidRPr="00435677">
        <w:rPr>
          <w:rFonts w:ascii="Arial" w:hAnsi="Arial" w:cs="Arial"/>
          <w:b w:val="0"/>
          <w:sz w:val="22"/>
          <w:szCs w:val="22"/>
          <w:u w:val="single"/>
        </w:rPr>
        <w:tab/>
      </w:r>
      <w:r w:rsidRPr="00435677">
        <w:rPr>
          <w:rFonts w:ascii="Arial" w:hAnsi="Arial" w:cs="Arial"/>
          <w:b w:val="0"/>
          <w:sz w:val="22"/>
          <w:szCs w:val="22"/>
          <w:u w:val="single"/>
        </w:rPr>
        <w:tab/>
      </w:r>
    </w:p>
    <w:p w:rsidR="00435677" w:rsidRPr="00435677" w:rsidRDefault="00435677" w:rsidP="00435677">
      <w:pPr>
        <w:tabs>
          <w:tab w:val="left" w:pos="-1440"/>
        </w:tabs>
        <w:spacing w:after="240"/>
        <w:rPr>
          <w:rFonts w:ascii="CG Times (W1)" w:hAnsi="CG Times (W1)"/>
          <w:b w:val="0"/>
          <w:sz w:val="22"/>
          <w:szCs w:val="22"/>
        </w:rPr>
      </w:pPr>
      <w:r w:rsidRPr="00435677">
        <w:rPr>
          <w:rFonts w:ascii="Arial" w:hAnsi="Arial" w:cs="Arial"/>
          <w:b w:val="0"/>
          <w:sz w:val="22"/>
          <w:szCs w:val="22"/>
        </w:rPr>
        <w:t>Current Address</w:t>
      </w:r>
      <w:r w:rsidRPr="00435677">
        <w:rPr>
          <w:rFonts w:ascii="Arial" w:hAnsi="Arial" w:cs="Arial"/>
          <w:b w:val="0"/>
          <w:sz w:val="22"/>
          <w:szCs w:val="22"/>
        </w:rPr>
        <w:tab/>
      </w:r>
      <w:r w:rsidRPr="00435677">
        <w:rPr>
          <w:rFonts w:ascii="Arial" w:hAnsi="Arial" w:cs="Arial"/>
          <w:b w:val="0"/>
          <w:sz w:val="22"/>
          <w:szCs w:val="22"/>
        </w:rPr>
        <w:tab/>
      </w:r>
      <w:r w:rsidRPr="00435677">
        <w:rPr>
          <w:rFonts w:ascii="Arial" w:hAnsi="Arial" w:cs="Arial"/>
          <w:b w:val="0"/>
          <w:sz w:val="22"/>
          <w:szCs w:val="22"/>
        </w:rPr>
        <w:tab/>
      </w:r>
      <w:r w:rsidRPr="00435677">
        <w:rPr>
          <w:rFonts w:ascii="CG Times (W1)" w:hAnsi="CG Times (W1)"/>
          <w:b w:val="0"/>
          <w:sz w:val="22"/>
          <w:szCs w:val="22"/>
        </w:rPr>
        <w:tab/>
      </w:r>
      <w:r w:rsidRPr="00435677">
        <w:rPr>
          <w:rFonts w:ascii="CG Times (W1)" w:hAnsi="CG Times (W1)"/>
          <w:b w:val="0"/>
          <w:sz w:val="22"/>
          <w:szCs w:val="22"/>
        </w:rPr>
        <w:tab/>
      </w:r>
      <w:r w:rsidRPr="00435677">
        <w:rPr>
          <w:rFonts w:ascii="CG Times (W1)" w:hAnsi="CG Times (W1)"/>
          <w:b w:val="0"/>
          <w:sz w:val="22"/>
          <w:szCs w:val="22"/>
        </w:rPr>
        <w:tab/>
      </w:r>
      <w:r w:rsidRPr="00435677">
        <w:rPr>
          <w:rFonts w:ascii="CG Times (W1)" w:hAnsi="CG Times (W1)"/>
          <w:b w:val="0"/>
          <w:sz w:val="22"/>
          <w:szCs w:val="22"/>
        </w:rPr>
        <w:tab/>
      </w:r>
      <w:r w:rsidRPr="00435677">
        <w:rPr>
          <w:rFonts w:ascii="CG Times (W1)" w:hAnsi="CG Times (W1)"/>
          <w:b w:val="0"/>
          <w:sz w:val="22"/>
          <w:szCs w:val="22"/>
        </w:rPr>
        <w:tab/>
      </w:r>
      <w:r w:rsidRPr="00435677">
        <w:rPr>
          <w:rFonts w:ascii="Arial" w:hAnsi="Arial" w:cs="Arial"/>
          <w:b w:val="0"/>
          <w:sz w:val="22"/>
          <w:szCs w:val="22"/>
        </w:rPr>
        <w:t>Dates Lived Here</w:t>
      </w:r>
    </w:p>
    <w:p w:rsidR="00435677" w:rsidRPr="00435677" w:rsidRDefault="00435677" w:rsidP="00435677">
      <w:pPr>
        <w:rPr>
          <w:rFonts w:ascii="Arial" w:hAnsi="Arial" w:cs="Arial"/>
          <w:b w:val="0"/>
          <w:sz w:val="22"/>
          <w:szCs w:val="22"/>
          <w:u w:val="single"/>
        </w:rPr>
      </w:pPr>
      <w:r w:rsidRPr="00435677">
        <w:rPr>
          <w:rFonts w:ascii="Arial" w:hAnsi="Arial" w:cs="Arial"/>
          <w:b w:val="0"/>
          <w:sz w:val="22"/>
          <w:szCs w:val="22"/>
          <w:u w:val="single"/>
        </w:rPr>
        <w:tab/>
      </w:r>
      <w:r w:rsidRPr="00435677">
        <w:rPr>
          <w:rFonts w:ascii="Arial" w:hAnsi="Arial" w:cs="Arial"/>
          <w:b w:val="0"/>
          <w:sz w:val="22"/>
          <w:szCs w:val="22"/>
          <w:u w:val="single"/>
        </w:rPr>
        <w:tab/>
      </w:r>
      <w:r w:rsidRPr="00435677">
        <w:rPr>
          <w:rFonts w:ascii="Arial" w:hAnsi="Arial" w:cs="Arial"/>
          <w:b w:val="0"/>
          <w:sz w:val="22"/>
          <w:szCs w:val="22"/>
          <w:u w:val="single"/>
        </w:rPr>
        <w:tab/>
      </w:r>
      <w:r w:rsidRPr="00435677">
        <w:rPr>
          <w:rFonts w:ascii="Arial" w:hAnsi="Arial" w:cs="Arial"/>
          <w:b w:val="0"/>
          <w:sz w:val="22"/>
          <w:szCs w:val="22"/>
        </w:rPr>
        <w:tab/>
      </w:r>
      <w:r w:rsidRPr="00435677">
        <w:rPr>
          <w:rFonts w:ascii="Arial" w:hAnsi="Arial" w:cs="Arial"/>
          <w:b w:val="0"/>
          <w:sz w:val="22"/>
          <w:szCs w:val="22"/>
          <w:u w:val="single"/>
        </w:rPr>
        <w:tab/>
      </w:r>
      <w:r w:rsidRPr="00435677">
        <w:rPr>
          <w:rFonts w:ascii="Arial" w:hAnsi="Arial" w:cs="Arial"/>
          <w:b w:val="0"/>
          <w:sz w:val="22"/>
          <w:szCs w:val="22"/>
          <w:u w:val="single"/>
        </w:rPr>
        <w:tab/>
      </w:r>
      <w:r w:rsidRPr="00435677">
        <w:rPr>
          <w:rFonts w:ascii="Arial" w:hAnsi="Arial" w:cs="Arial"/>
          <w:b w:val="0"/>
          <w:sz w:val="22"/>
          <w:szCs w:val="22"/>
          <w:u w:val="single"/>
        </w:rPr>
        <w:tab/>
      </w:r>
      <w:r w:rsidRPr="00435677">
        <w:rPr>
          <w:rFonts w:ascii="Arial" w:hAnsi="Arial" w:cs="Arial"/>
          <w:b w:val="0"/>
          <w:sz w:val="22"/>
          <w:szCs w:val="22"/>
          <w:u w:val="single"/>
        </w:rPr>
        <w:tab/>
      </w:r>
      <w:r w:rsidRPr="00435677">
        <w:rPr>
          <w:rFonts w:ascii="Arial" w:hAnsi="Arial" w:cs="Arial"/>
          <w:b w:val="0"/>
          <w:sz w:val="22"/>
          <w:szCs w:val="22"/>
          <w:u w:val="single"/>
        </w:rPr>
        <w:tab/>
      </w:r>
      <w:r w:rsidRPr="00435677">
        <w:rPr>
          <w:rFonts w:ascii="Arial" w:hAnsi="Arial" w:cs="Arial"/>
          <w:b w:val="0"/>
          <w:sz w:val="22"/>
          <w:szCs w:val="22"/>
          <w:u w:val="single"/>
        </w:rPr>
        <w:tab/>
      </w:r>
      <w:r w:rsidRPr="00435677">
        <w:rPr>
          <w:rFonts w:ascii="Arial" w:hAnsi="Arial" w:cs="Arial"/>
          <w:b w:val="0"/>
          <w:sz w:val="22"/>
          <w:szCs w:val="22"/>
        </w:rPr>
        <w:tab/>
      </w:r>
      <w:r w:rsidRPr="00435677">
        <w:rPr>
          <w:rFonts w:ascii="Arial" w:hAnsi="Arial" w:cs="Arial"/>
          <w:b w:val="0"/>
          <w:sz w:val="22"/>
          <w:szCs w:val="22"/>
          <w:u w:val="single"/>
        </w:rPr>
        <w:tab/>
      </w:r>
      <w:r w:rsidRPr="00435677">
        <w:rPr>
          <w:rFonts w:ascii="Arial" w:hAnsi="Arial" w:cs="Arial"/>
          <w:b w:val="0"/>
          <w:sz w:val="22"/>
          <w:szCs w:val="22"/>
          <w:u w:val="single"/>
        </w:rPr>
        <w:tab/>
      </w:r>
    </w:p>
    <w:p w:rsidR="00435677" w:rsidRPr="00435677" w:rsidRDefault="00435677" w:rsidP="00435677">
      <w:pPr>
        <w:tabs>
          <w:tab w:val="left" w:pos="-1440"/>
        </w:tabs>
        <w:spacing w:after="240"/>
        <w:ind w:left="2880" w:hanging="2880"/>
        <w:rPr>
          <w:rFonts w:ascii="CG Times (W1)" w:hAnsi="CG Times (W1)"/>
          <w:b w:val="0"/>
          <w:sz w:val="22"/>
          <w:szCs w:val="22"/>
        </w:rPr>
      </w:pPr>
      <w:r w:rsidRPr="00435677">
        <w:rPr>
          <w:rFonts w:ascii="Arial" w:hAnsi="Arial" w:cs="Arial"/>
          <w:b w:val="0"/>
          <w:sz w:val="22"/>
          <w:szCs w:val="22"/>
        </w:rPr>
        <w:t>Date of</w:t>
      </w:r>
      <w:r w:rsidRPr="00435677">
        <w:rPr>
          <w:rFonts w:ascii="CG Times (W1)" w:hAnsi="CG Times (W1)"/>
          <w:b w:val="0"/>
          <w:sz w:val="22"/>
          <w:szCs w:val="22"/>
        </w:rPr>
        <w:t xml:space="preserve"> </w:t>
      </w:r>
      <w:r w:rsidRPr="00435677">
        <w:rPr>
          <w:rFonts w:ascii="Arial" w:hAnsi="Arial" w:cs="Arial"/>
          <w:b w:val="0"/>
          <w:sz w:val="22"/>
          <w:szCs w:val="22"/>
        </w:rPr>
        <w:t>Birth</w:t>
      </w:r>
      <w:r w:rsidRPr="00435677">
        <w:rPr>
          <w:rFonts w:ascii="CG Times (W1)" w:hAnsi="CG Times (W1)"/>
          <w:b w:val="0"/>
          <w:sz w:val="22"/>
          <w:szCs w:val="22"/>
        </w:rPr>
        <w:tab/>
      </w:r>
      <w:r w:rsidRPr="00435677">
        <w:rPr>
          <w:rFonts w:ascii="Arial" w:hAnsi="Arial" w:cs="Arial"/>
          <w:b w:val="0"/>
          <w:sz w:val="22"/>
          <w:szCs w:val="22"/>
        </w:rPr>
        <w:t>Other Names Used (including maiden name)</w:t>
      </w:r>
      <w:r w:rsidRPr="00435677">
        <w:rPr>
          <w:rFonts w:ascii="CG Times (W1)" w:hAnsi="CG Times (W1)"/>
          <w:b w:val="0"/>
          <w:sz w:val="22"/>
          <w:szCs w:val="22"/>
        </w:rPr>
        <w:tab/>
      </w:r>
      <w:r w:rsidRPr="00435677">
        <w:rPr>
          <w:rFonts w:ascii="Arial" w:hAnsi="Arial" w:cs="Arial"/>
          <w:b w:val="0"/>
          <w:sz w:val="22"/>
          <w:szCs w:val="22"/>
        </w:rPr>
        <w:t>Years Used</w:t>
      </w:r>
    </w:p>
    <w:p w:rsidR="00435677" w:rsidRPr="00435677" w:rsidRDefault="00435677" w:rsidP="00435677">
      <w:pPr>
        <w:tabs>
          <w:tab w:val="left" w:pos="-1440"/>
        </w:tabs>
        <w:rPr>
          <w:rFonts w:ascii="CG Times (W1)" w:hAnsi="CG Times (W1)"/>
          <w:b w:val="0"/>
          <w:sz w:val="22"/>
          <w:szCs w:val="22"/>
        </w:rPr>
      </w:pPr>
      <w:r w:rsidRPr="00435677">
        <w:rPr>
          <w:rFonts w:ascii="CG Times (W1)" w:hAnsi="CG Times (W1)"/>
          <w:b w:val="0"/>
          <w:sz w:val="22"/>
          <w:szCs w:val="22"/>
          <w:u w:val="single"/>
        </w:rPr>
        <w:tab/>
      </w:r>
      <w:r w:rsidRPr="00435677">
        <w:rPr>
          <w:rFonts w:ascii="CG Times (W1)" w:hAnsi="CG Times (W1)"/>
          <w:b w:val="0"/>
          <w:sz w:val="22"/>
          <w:szCs w:val="22"/>
          <w:u w:val="single"/>
        </w:rPr>
        <w:tab/>
      </w:r>
      <w:r w:rsidRPr="00435677">
        <w:rPr>
          <w:rFonts w:ascii="CG Times (W1)" w:hAnsi="CG Times (W1)"/>
          <w:b w:val="0"/>
          <w:sz w:val="22"/>
          <w:szCs w:val="22"/>
          <w:u w:val="single"/>
        </w:rPr>
        <w:tab/>
      </w:r>
      <w:r w:rsidRPr="00435677">
        <w:rPr>
          <w:rFonts w:ascii="CG Times (W1)" w:hAnsi="CG Times (W1)"/>
          <w:b w:val="0"/>
          <w:sz w:val="22"/>
          <w:szCs w:val="22"/>
        </w:rPr>
        <w:tab/>
      </w:r>
      <w:r w:rsidRPr="00435677">
        <w:rPr>
          <w:rFonts w:ascii="CG Times (W1)" w:hAnsi="CG Times (W1)"/>
          <w:b w:val="0"/>
          <w:sz w:val="22"/>
          <w:szCs w:val="22"/>
          <w:u w:val="single"/>
        </w:rPr>
        <w:tab/>
      </w:r>
      <w:r w:rsidRPr="00435677">
        <w:rPr>
          <w:rFonts w:ascii="CG Times (W1)" w:hAnsi="CG Times (W1)"/>
          <w:b w:val="0"/>
          <w:sz w:val="22"/>
          <w:szCs w:val="22"/>
          <w:u w:val="single"/>
        </w:rPr>
        <w:tab/>
      </w:r>
      <w:r w:rsidRPr="00435677">
        <w:rPr>
          <w:rFonts w:ascii="CG Times (W1)" w:hAnsi="CG Times (W1)"/>
          <w:b w:val="0"/>
          <w:sz w:val="22"/>
          <w:szCs w:val="22"/>
          <w:u w:val="single"/>
        </w:rPr>
        <w:tab/>
      </w:r>
      <w:r w:rsidRPr="00435677">
        <w:rPr>
          <w:rFonts w:ascii="CG Times (W1)" w:hAnsi="CG Times (W1)"/>
          <w:b w:val="0"/>
          <w:sz w:val="22"/>
          <w:szCs w:val="22"/>
          <w:u w:val="single"/>
        </w:rPr>
        <w:tab/>
      </w:r>
      <w:r w:rsidRPr="00435677">
        <w:rPr>
          <w:rFonts w:ascii="CG Times (W1)" w:hAnsi="CG Times (W1)"/>
          <w:b w:val="0"/>
          <w:sz w:val="22"/>
          <w:szCs w:val="22"/>
          <w:u w:val="single"/>
        </w:rPr>
        <w:tab/>
      </w:r>
      <w:r w:rsidRPr="00435677">
        <w:rPr>
          <w:rFonts w:ascii="CG Times (W1)" w:hAnsi="CG Times (W1)"/>
          <w:b w:val="0"/>
          <w:sz w:val="22"/>
          <w:szCs w:val="22"/>
        </w:rPr>
        <w:tab/>
      </w:r>
      <w:r w:rsidRPr="00435677">
        <w:rPr>
          <w:rFonts w:ascii="CG Times (W1)" w:hAnsi="CG Times (W1)"/>
          <w:b w:val="0"/>
          <w:sz w:val="22"/>
          <w:szCs w:val="22"/>
          <w:u w:val="single"/>
        </w:rPr>
        <w:tab/>
      </w:r>
      <w:r w:rsidRPr="00435677">
        <w:rPr>
          <w:rFonts w:ascii="CG Times (W1)" w:hAnsi="CG Times (W1)"/>
          <w:b w:val="0"/>
          <w:sz w:val="22"/>
          <w:szCs w:val="22"/>
          <w:u w:val="single"/>
        </w:rPr>
        <w:tab/>
      </w:r>
      <w:r w:rsidRPr="00435677">
        <w:rPr>
          <w:rFonts w:ascii="CG Times (W1)" w:hAnsi="CG Times (W1)"/>
          <w:b w:val="0"/>
          <w:sz w:val="22"/>
          <w:szCs w:val="22"/>
          <w:u w:val="single"/>
        </w:rPr>
        <w:tab/>
      </w:r>
    </w:p>
    <w:p w:rsidR="00435677" w:rsidRPr="00435677" w:rsidRDefault="00435677" w:rsidP="00435677">
      <w:pPr>
        <w:tabs>
          <w:tab w:val="left" w:pos="-1440"/>
        </w:tabs>
        <w:spacing w:after="240"/>
        <w:rPr>
          <w:rFonts w:ascii="CG Times (W1)" w:hAnsi="CG Times (W1)"/>
          <w:b w:val="0"/>
          <w:sz w:val="22"/>
          <w:szCs w:val="22"/>
        </w:rPr>
      </w:pPr>
      <w:r w:rsidRPr="00435677">
        <w:rPr>
          <w:rFonts w:ascii="Arial" w:hAnsi="Arial" w:cs="Arial"/>
          <w:b w:val="0"/>
          <w:sz w:val="22"/>
          <w:szCs w:val="22"/>
        </w:rPr>
        <w:t>Social Security Number</w:t>
      </w:r>
      <w:r w:rsidRPr="00435677">
        <w:rPr>
          <w:rFonts w:ascii="CG Times (W1)" w:hAnsi="CG Times (W1)"/>
          <w:b w:val="0"/>
          <w:sz w:val="22"/>
          <w:szCs w:val="22"/>
        </w:rPr>
        <w:tab/>
      </w:r>
      <w:r w:rsidRPr="00435677">
        <w:rPr>
          <w:rFonts w:ascii="Arial" w:hAnsi="Arial" w:cs="Arial"/>
          <w:b w:val="0"/>
          <w:sz w:val="22"/>
          <w:szCs w:val="22"/>
        </w:rPr>
        <w:t>Driver's License #</w:t>
      </w:r>
      <w:r w:rsidRPr="00435677">
        <w:rPr>
          <w:rFonts w:ascii="CG Times (W1)" w:hAnsi="CG Times (W1)"/>
          <w:b w:val="0"/>
          <w:sz w:val="22"/>
          <w:szCs w:val="22"/>
        </w:rPr>
        <w:tab/>
      </w:r>
      <w:r w:rsidRPr="00435677">
        <w:rPr>
          <w:rFonts w:ascii="CG Times (W1)" w:hAnsi="CG Times (W1)"/>
          <w:b w:val="0"/>
          <w:sz w:val="22"/>
          <w:szCs w:val="22"/>
        </w:rPr>
        <w:tab/>
      </w:r>
      <w:r w:rsidRPr="00435677">
        <w:rPr>
          <w:rFonts w:ascii="CG Times (W1)" w:hAnsi="CG Times (W1)"/>
          <w:b w:val="0"/>
          <w:sz w:val="22"/>
          <w:szCs w:val="22"/>
        </w:rPr>
        <w:tab/>
      </w:r>
      <w:r w:rsidRPr="00435677">
        <w:rPr>
          <w:rFonts w:ascii="CG Times (W1)" w:hAnsi="CG Times (W1)"/>
          <w:b w:val="0"/>
          <w:sz w:val="22"/>
          <w:szCs w:val="22"/>
        </w:rPr>
        <w:tab/>
      </w:r>
      <w:r w:rsidRPr="00435677">
        <w:rPr>
          <w:rFonts w:ascii="Arial" w:hAnsi="Arial" w:cs="Arial"/>
          <w:b w:val="0"/>
          <w:sz w:val="22"/>
          <w:szCs w:val="22"/>
        </w:rPr>
        <w:t>DL State</w:t>
      </w:r>
    </w:p>
    <w:p w:rsidR="00435677" w:rsidRPr="00435677" w:rsidRDefault="00435677" w:rsidP="00435677">
      <w:pPr>
        <w:rPr>
          <w:rFonts w:ascii="CG Times (W1)" w:hAnsi="CG Times (W1)"/>
          <w:b w:val="0"/>
          <w:sz w:val="22"/>
          <w:szCs w:val="22"/>
          <w:u w:val="single"/>
        </w:rPr>
      </w:pPr>
      <w:r w:rsidRPr="00435677">
        <w:rPr>
          <w:rFonts w:ascii="CG Times (W1)" w:hAnsi="CG Times (W1)"/>
          <w:b w:val="0"/>
          <w:sz w:val="22"/>
          <w:szCs w:val="22"/>
          <w:u w:val="single"/>
        </w:rPr>
        <w:tab/>
      </w:r>
      <w:r w:rsidRPr="00435677">
        <w:rPr>
          <w:rFonts w:ascii="CG Times (W1)" w:hAnsi="CG Times (W1)"/>
          <w:b w:val="0"/>
          <w:sz w:val="22"/>
          <w:szCs w:val="22"/>
          <w:u w:val="single"/>
        </w:rPr>
        <w:tab/>
      </w:r>
      <w:r w:rsidRPr="00435677">
        <w:rPr>
          <w:rFonts w:ascii="CG Times (W1)" w:hAnsi="CG Times (W1)"/>
          <w:b w:val="0"/>
          <w:sz w:val="22"/>
          <w:szCs w:val="22"/>
          <w:u w:val="single"/>
        </w:rPr>
        <w:tab/>
      </w:r>
      <w:r w:rsidRPr="00435677">
        <w:rPr>
          <w:rFonts w:ascii="CG Times (W1)" w:hAnsi="CG Times (W1)"/>
          <w:b w:val="0"/>
          <w:sz w:val="22"/>
          <w:szCs w:val="22"/>
          <w:u w:val="single"/>
        </w:rPr>
        <w:tab/>
      </w:r>
      <w:r w:rsidRPr="00435677">
        <w:rPr>
          <w:rFonts w:ascii="CG Times (W1)" w:hAnsi="CG Times (W1)"/>
          <w:b w:val="0"/>
          <w:sz w:val="22"/>
          <w:szCs w:val="22"/>
          <w:u w:val="single"/>
        </w:rPr>
        <w:tab/>
      </w:r>
      <w:r w:rsidRPr="00435677">
        <w:rPr>
          <w:rFonts w:ascii="CG Times (W1)" w:hAnsi="CG Times (W1)"/>
          <w:b w:val="0"/>
          <w:sz w:val="22"/>
          <w:szCs w:val="22"/>
          <w:u w:val="single"/>
        </w:rPr>
        <w:tab/>
      </w:r>
      <w:r w:rsidRPr="00435677">
        <w:rPr>
          <w:rFonts w:ascii="CG Times (W1)" w:hAnsi="CG Times (W1)"/>
          <w:b w:val="0"/>
          <w:sz w:val="22"/>
          <w:szCs w:val="22"/>
          <w:u w:val="single"/>
        </w:rPr>
        <w:tab/>
      </w:r>
      <w:r w:rsidRPr="00435677">
        <w:rPr>
          <w:rFonts w:ascii="CG Times (W1)" w:hAnsi="CG Times (W1)"/>
          <w:b w:val="0"/>
          <w:sz w:val="22"/>
          <w:szCs w:val="22"/>
          <w:u w:val="single"/>
        </w:rPr>
        <w:tab/>
      </w:r>
      <w:r w:rsidRPr="00435677">
        <w:rPr>
          <w:rFonts w:ascii="CG Times (W1)" w:hAnsi="CG Times (W1)"/>
          <w:b w:val="0"/>
          <w:sz w:val="22"/>
          <w:szCs w:val="22"/>
          <w:u w:val="single"/>
        </w:rPr>
        <w:tab/>
      </w:r>
      <w:r w:rsidRPr="00435677">
        <w:rPr>
          <w:rFonts w:ascii="CG Times (W1)" w:hAnsi="CG Times (W1)"/>
          <w:b w:val="0"/>
          <w:sz w:val="22"/>
          <w:szCs w:val="22"/>
        </w:rPr>
        <w:tab/>
      </w:r>
    </w:p>
    <w:p w:rsidR="00435677" w:rsidRPr="00435677" w:rsidRDefault="00435677" w:rsidP="00435677">
      <w:pPr>
        <w:tabs>
          <w:tab w:val="left" w:pos="-1440"/>
        </w:tabs>
        <w:spacing w:after="240"/>
        <w:rPr>
          <w:rFonts w:ascii="Arial" w:hAnsi="Arial" w:cs="Arial"/>
          <w:b w:val="0"/>
          <w:sz w:val="22"/>
          <w:szCs w:val="22"/>
        </w:rPr>
      </w:pPr>
      <w:r w:rsidRPr="00435677">
        <w:rPr>
          <w:rFonts w:ascii="Arial" w:hAnsi="Arial" w:cs="Arial"/>
          <w:b w:val="0"/>
          <w:sz w:val="22"/>
          <w:szCs w:val="22"/>
        </w:rPr>
        <w:t>Email address (may be used for official correspondence)</w:t>
      </w:r>
      <w:r w:rsidRPr="00435677">
        <w:rPr>
          <w:rFonts w:ascii="Arial" w:hAnsi="Arial" w:cs="Arial"/>
          <w:b w:val="0"/>
          <w:sz w:val="22"/>
          <w:szCs w:val="22"/>
        </w:rPr>
        <w:tab/>
      </w:r>
    </w:p>
    <w:p w:rsidR="00543128" w:rsidRPr="00543128" w:rsidRDefault="00543128" w:rsidP="00543128">
      <w:pPr>
        <w:spacing w:after="200" w:line="276" w:lineRule="auto"/>
        <w:rPr>
          <w:rFonts w:ascii="Times New Roman" w:hAnsi="Times New Roman"/>
          <w:b w:val="0"/>
          <w:sz w:val="24"/>
        </w:rPr>
      </w:pPr>
      <w:r w:rsidRPr="00543128">
        <w:rPr>
          <w:rFonts w:ascii="Times New Roman" w:hAnsi="Times New Roman"/>
          <w:b w:val="0"/>
          <w:sz w:val="24"/>
        </w:rPr>
        <w:br w:type="page"/>
      </w:r>
    </w:p>
    <w:p w:rsidR="00543128" w:rsidRPr="002C4EE5" w:rsidRDefault="00543128" w:rsidP="00543128">
      <w:pPr>
        <w:jc w:val="center"/>
        <w:rPr>
          <w:b w:val="0"/>
        </w:rPr>
      </w:pPr>
      <w:r w:rsidRPr="002C4EE5">
        <w:rPr>
          <w:b w:val="0"/>
        </w:rPr>
        <w:lastRenderedPageBreak/>
        <w:t>Vantage Group, Inc.</w:t>
      </w:r>
    </w:p>
    <w:p w:rsidR="00543128" w:rsidRPr="002C4EE5" w:rsidRDefault="00543128" w:rsidP="00543128">
      <w:pPr>
        <w:jc w:val="center"/>
        <w:rPr>
          <w:b w:val="0"/>
        </w:rPr>
      </w:pPr>
      <w:r>
        <w:rPr>
          <w:b w:val="0"/>
        </w:rPr>
        <w:t>29 North Plains Highway Unit 15</w:t>
      </w:r>
    </w:p>
    <w:p w:rsidR="00543128" w:rsidRDefault="00543128" w:rsidP="00543128">
      <w:pPr>
        <w:jc w:val="center"/>
      </w:pPr>
      <w:r>
        <w:rPr>
          <w:b w:val="0"/>
        </w:rPr>
        <w:t>Wallingford, CT 06492</w:t>
      </w:r>
    </w:p>
    <w:p w:rsidR="00543128" w:rsidRDefault="00543128" w:rsidP="00543128">
      <w:pPr>
        <w:jc w:val="center"/>
      </w:pPr>
    </w:p>
    <w:p w:rsidR="00543128" w:rsidRDefault="00543128" w:rsidP="00543128">
      <w:pPr>
        <w:jc w:val="center"/>
      </w:pPr>
    </w:p>
    <w:p w:rsidR="00543128" w:rsidRDefault="00543128" w:rsidP="00543128">
      <w:pPr>
        <w:jc w:val="center"/>
        <w:rPr>
          <w:b w:val="0"/>
          <w:sz w:val="22"/>
          <w:szCs w:val="22"/>
          <w:u w:val="single"/>
        </w:rPr>
      </w:pPr>
      <w:r>
        <w:rPr>
          <w:b w:val="0"/>
          <w:sz w:val="22"/>
          <w:szCs w:val="22"/>
          <w:u w:val="single"/>
        </w:rPr>
        <w:t>AFFIRMATIVE ACTION DATA</w:t>
      </w:r>
    </w:p>
    <w:p w:rsidR="00543128" w:rsidRDefault="00543128" w:rsidP="00543128">
      <w:pPr>
        <w:rPr>
          <w:b w:val="0"/>
          <w:sz w:val="22"/>
          <w:szCs w:val="22"/>
          <w:u w:val="single"/>
        </w:rPr>
      </w:pPr>
    </w:p>
    <w:p w:rsidR="00543128" w:rsidRPr="000273E6" w:rsidRDefault="00543128" w:rsidP="00543128">
      <w:pPr>
        <w:rPr>
          <w:sz w:val="20"/>
          <w:szCs w:val="20"/>
        </w:rPr>
      </w:pPr>
      <w:r w:rsidRPr="000273E6">
        <w:rPr>
          <w:sz w:val="20"/>
          <w:szCs w:val="20"/>
        </w:rPr>
        <w:t>Vantage Group, Inc. is an Equal Opportunity/Affirmative Action Employer.  Applicants are considered for positions without regard to race, creed, color, religion, sex, national origin, sexual orientation, ancestry, age, marital, family or veteran status, past or present history of mental disorder, mental retardation, learning disability, or physical disability.</w:t>
      </w:r>
    </w:p>
    <w:p w:rsidR="00543128" w:rsidRPr="000273E6" w:rsidRDefault="00543128" w:rsidP="00543128">
      <w:pPr>
        <w:rPr>
          <w:sz w:val="20"/>
          <w:szCs w:val="20"/>
        </w:rPr>
      </w:pPr>
    </w:p>
    <w:p w:rsidR="00543128" w:rsidRPr="000273E6" w:rsidRDefault="00543128" w:rsidP="00543128">
      <w:pPr>
        <w:rPr>
          <w:sz w:val="20"/>
          <w:szCs w:val="20"/>
        </w:rPr>
      </w:pPr>
      <w:r w:rsidRPr="000273E6">
        <w:rPr>
          <w:sz w:val="20"/>
          <w:szCs w:val="20"/>
        </w:rPr>
        <w:t>Because Vantage Group, Inc. is committed to making a concerted effort to recruit qualified applicants from all of the above mentioned groups, we ask that you complete the following questions so that we may evaluate those efforts.</w:t>
      </w:r>
    </w:p>
    <w:p w:rsidR="00543128" w:rsidRPr="000273E6" w:rsidRDefault="00543128" w:rsidP="00543128">
      <w:pPr>
        <w:rPr>
          <w:sz w:val="20"/>
          <w:szCs w:val="20"/>
        </w:rPr>
      </w:pPr>
    </w:p>
    <w:p w:rsidR="00543128" w:rsidRPr="000273E6" w:rsidRDefault="00543128" w:rsidP="00543128">
      <w:pPr>
        <w:rPr>
          <w:sz w:val="20"/>
          <w:szCs w:val="20"/>
        </w:rPr>
      </w:pPr>
      <w:r w:rsidRPr="000273E6">
        <w:rPr>
          <w:sz w:val="20"/>
          <w:szCs w:val="20"/>
        </w:rPr>
        <w:t xml:space="preserve">This information will be used solely for EEO reports, affirmative action and recruitment purposes, in accordance with the American with Disabilities Act (ADA) and other applicable laws.  Submission of this data is </w:t>
      </w:r>
      <w:r w:rsidRPr="000273E6">
        <w:rPr>
          <w:b w:val="0"/>
          <w:sz w:val="20"/>
          <w:szCs w:val="20"/>
          <w:u w:val="single"/>
        </w:rPr>
        <w:t xml:space="preserve">voluntary </w:t>
      </w:r>
      <w:r w:rsidRPr="000273E6">
        <w:rPr>
          <w:sz w:val="20"/>
          <w:szCs w:val="20"/>
        </w:rPr>
        <w:t xml:space="preserve">and refusal will not subject you to any adverse treatment.  Although completing this information is voluntary, your cooperation will help us with mandated federal and state reporting requirements and with future recruitment efforts.  As required by the </w:t>
      </w:r>
      <w:smartTag w:uri="urn:schemas-microsoft-com:office:smarttags" w:element="City">
        <w:smartTag w:uri="urn:schemas-microsoft-com:office:smarttags" w:element="place">
          <w:r w:rsidRPr="000273E6">
            <w:rPr>
              <w:sz w:val="20"/>
              <w:szCs w:val="20"/>
            </w:rPr>
            <w:t>ADA</w:t>
          </w:r>
        </w:smartTag>
      </w:smartTag>
      <w:r w:rsidRPr="000273E6">
        <w:rPr>
          <w:sz w:val="20"/>
          <w:szCs w:val="20"/>
        </w:rPr>
        <w:t xml:space="preserve"> and other applicable laws, </w:t>
      </w:r>
      <w:r w:rsidRPr="000273E6">
        <w:rPr>
          <w:b w:val="0"/>
          <w:sz w:val="20"/>
          <w:szCs w:val="20"/>
        </w:rPr>
        <w:t>this data will be maintained in a confidential file separate from your application.</w:t>
      </w:r>
    </w:p>
    <w:p w:rsidR="00543128" w:rsidRDefault="00543128" w:rsidP="00543128">
      <w:pPr>
        <w:rPr>
          <w:sz w:val="18"/>
          <w:szCs w:val="18"/>
        </w:rPr>
      </w:pPr>
    </w:p>
    <w:p w:rsidR="00543128" w:rsidRPr="000273E6" w:rsidRDefault="00543128" w:rsidP="00543128">
      <w:pPr>
        <w:rPr>
          <w:sz w:val="18"/>
          <w:szCs w:val="18"/>
        </w:rPr>
      </w:pPr>
      <w:r w:rsidRPr="000273E6">
        <w:rPr>
          <w:b w:val="0"/>
          <w:sz w:val="18"/>
          <w:szCs w:val="18"/>
        </w:rPr>
        <w:t xml:space="preserve">Position(s) Applied For </w:t>
      </w:r>
      <w:r w:rsidRPr="000273E6">
        <w:rPr>
          <w:sz w:val="18"/>
          <w:szCs w:val="18"/>
        </w:rPr>
        <w:t>_________________________________________________ Date</w:t>
      </w:r>
      <w:r w:rsidRPr="000273E6">
        <w:rPr>
          <w:b w:val="0"/>
          <w:sz w:val="18"/>
          <w:szCs w:val="18"/>
        </w:rPr>
        <w:t xml:space="preserve"> </w:t>
      </w:r>
      <w:r w:rsidRPr="000273E6">
        <w:rPr>
          <w:sz w:val="18"/>
          <w:szCs w:val="18"/>
        </w:rPr>
        <w:t>__________________</w:t>
      </w:r>
    </w:p>
    <w:p w:rsidR="00543128" w:rsidRPr="000273E6" w:rsidRDefault="00543128" w:rsidP="00543128">
      <w:pPr>
        <w:rPr>
          <w:sz w:val="18"/>
          <w:szCs w:val="18"/>
        </w:rPr>
      </w:pPr>
    </w:p>
    <w:p w:rsidR="00543128" w:rsidRPr="000273E6" w:rsidRDefault="00543128" w:rsidP="00543128">
      <w:pPr>
        <w:rPr>
          <w:sz w:val="18"/>
          <w:szCs w:val="18"/>
        </w:rPr>
      </w:pPr>
      <w:r w:rsidRPr="000273E6">
        <w:rPr>
          <w:sz w:val="18"/>
          <w:szCs w:val="18"/>
        </w:rPr>
        <w:t>Check one:  Sex                   _____Male                _____Female                      Date of Birth _____________________</w:t>
      </w:r>
    </w:p>
    <w:p w:rsidR="00543128" w:rsidRPr="000273E6" w:rsidRDefault="00543128" w:rsidP="00543128">
      <w:pPr>
        <w:rPr>
          <w:sz w:val="18"/>
          <w:szCs w:val="18"/>
        </w:rPr>
      </w:pPr>
    </w:p>
    <w:p w:rsidR="00543128" w:rsidRDefault="00543128" w:rsidP="00543128">
      <w:pPr>
        <w:rPr>
          <w:sz w:val="18"/>
          <w:szCs w:val="18"/>
        </w:rPr>
      </w:pPr>
      <w:r w:rsidRPr="000273E6">
        <w:rPr>
          <w:sz w:val="18"/>
          <w:szCs w:val="18"/>
        </w:rPr>
        <w:t>Check one</w:t>
      </w:r>
      <w:r w:rsidRPr="00436CFF">
        <w:rPr>
          <w:sz w:val="18"/>
          <w:szCs w:val="18"/>
        </w:rPr>
        <w:t xml:space="preserve">:  Race/Ethnic Group    ____Caucasian   ____African American    ____Hispanic  </w:t>
      </w:r>
    </w:p>
    <w:p w:rsidR="00543128" w:rsidRPr="00436CFF" w:rsidRDefault="00543128" w:rsidP="00543128">
      <w:pPr>
        <w:ind w:left="1440" w:firstLine="720"/>
        <w:rPr>
          <w:sz w:val="18"/>
          <w:szCs w:val="18"/>
        </w:rPr>
      </w:pPr>
      <w:r>
        <w:rPr>
          <w:sz w:val="18"/>
          <w:szCs w:val="18"/>
        </w:rPr>
        <w:t xml:space="preserve">     </w:t>
      </w:r>
      <w:r w:rsidRPr="00436CFF">
        <w:rPr>
          <w:sz w:val="18"/>
          <w:szCs w:val="18"/>
        </w:rPr>
        <w:t xml:space="preserve">  ____Asian or Pacific Islander </w:t>
      </w:r>
      <w:r>
        <w:rPr>
          <w:sz w:val="18"/>
          <w:szCs w:val="18"/>
        </w:rPr>
        <w:t xml:space="preserve">                    ____Other</w:t>
      </w:r>
    </w:p>
    <w:p w:rsidR="00543128" w:rsidRPr="000273E6" w:rsidRDefault="00543128" w:rsidP="00543128">
      <w:pPr>
        <w:rPr>
          <w:sz w:val="18"/>
          <w:szCs w:val="18"/>
        </w:rPr>
      </w:pPr>
    </w:p>
    <w:p w:rsidR="00543128" w:rsidRPr="000273E6" w:rsidRDefault="00543128" w:rsidP="00543128">
      <w:pPr>
        <w:rPr>
          <w:sz w:val="18"/>
          <w:szCs w:val="18"/>
        </w:rPr>
      </w:pPr>
      <w:r w:rsidRPr="000273E6">
        <w:rPr>
          <w:sz w:val="18"/>
          <w:szCs w:val="18"/>
        </w:rPr>
        <w:t>Check any and all that apply:         ____Veteran    ____Veteran with a Disability     ____Individual with a Disability</w:t>
      </w:r>
    </w:p>
    <w:p w:rsidR="00543128" w:rsidRPr="000273E6" w:rsidRDefault="00543128" w:rsidP="00543128">
      <w:pPr>
        <w:rPr>
          <w:sz w:val="18"/>
          <w:szCs w:val="18"/>
        </w:rPr>
      </w:pPr>
    </w:p>
    <w:p w:rsidR="00543128" w:rsidRPr="000273E6" w:rsidRDefault="00543128" w:rsidP="00543128">
      <w:pPr>
        <w:rPr>
          <w:sz w:val="18"/>
          <w:szCs w:val="18"/>
        </w:rPr>
      </w:pPr>
      <w:r w:rsidRPr="000273E6">
        <w:rPr>
          <w:sz w:val="18"/>
          <w:szCs w:val="18"/>
        </w:rPr>
        <w:t>Please identify the nature of your disability in the space below if you so choose:</w:t>
      </w:r>
    </w:p>
    <w:p w:rsidR="00543128" w:rsidRPr="000273E6" w:rsidRDefault="00543128" w:rsidP="00543128">
      <w:pPr>
        <w:rPr>
          <w:sz w:val="18"/>
          <w:szCs w:val="18"/>
        </w:rPr>
      </w:pPr>
      <w:r w:rsidRPr="000273E6">
        <w:rPr>
          <w:sz w:val="18"/>
          <w:szCs w:val="18"/>
        </w:rPr>
        <w:t xml:space="preserve">______________________________________________________________________________ </w:t>
      </w:r>
    </w:p>
    <w:p w:rsidR="00543128" w:rsidRPr="000273E6" w:rsidRDefault="00543128" w:rsidP="00543128">
      <w:pPr>
        <w:rPr>
          <w:sz w:val="18"/>
          <w:szCs w:val="18"/>
        </w:rPr>
      </w:pPr>
      <w:r w:rsidRPr="000273E6">
        <w:rPr>
          <w:sz w:val="18"/>
          <w:szCs w:val="18"/>
        </w:rPr>
        <w:t xml:space="preserve">______________________________________________________________________________ </w:t>
      </w:r>
    </w:p>
    <w:p w:rsidR="00543128" w:rsidRPr="000273E6" w:rsidRDefault="00543128" w:rsidP="00543128">
      <w:pPr>
        <w:rPr>
          <w:sz w:val="18"/>
          <w:szCs w:val="18"/>
        </w:rPr>
      </w:pPr>
      <w:r w:rsidRPr="000273E6">
        <w:rPr>
          <w:sz w:val="18"/>
          <w:szCs w:val="18"/>
        </w:rPr>
        <w:t xml:space="preserve">______________________________________________________________________________ </w:t>
      </w:r>
    </w:p>
    <w:p w:rsidR="00543128" w:rsidRPr="000273E6" w:rsidRDefault="00543128" w:rsidP="00543128">
      <w:pPr>
        <w:rPr>
          <w:sz w:val="18"/>
          <w:szCs w:val="18"/>
        </w:rPr>
      </w:pPr>
      <w:r w:rsidRPr="000273E6">
        <w:rPr>
          <w:sz w:val="18"/>
          <w:szCs w:val="18"/>
        </w:rPr>
        <w:t xml:space="preserve">______________________________________________________________________________ </w:t>
      </w:r>
    </w:p>
    <w:p w:rsidR="00543128" w:rsidRPr="000273E6" w:rsidRDefault="00543128" w:rsidP="00543128">
      <w:pPr>
        <w:rPr>
          <w:sz w:val="18"/>
          <w:szCs w:val="18"/>
        </w:rPr>
      </w:pPr>
    </w:p>
    <w:p w:rsidR="00543128" w:rsidRDefault="00543128" w:rsidP="00543128">
      <w:pPr>
        <w:rPr>
          <w:sz w:val="18"/>
          <w:szCs w:val="18"/>
        </w:rPr>
      </w:pPr>
      <w:r w:rsidRPr="000273E6">
        <w:rPr>
          <w:sz w:val="18"/>
          <w:szCs w:val="18"/>
        </w:rPr>
        <w:t xml:space="preserve"> Since this data will not be used for recruitment or hiring purposes as stated above, stating the nature of a disability will not be considered </w:t>
      </w:r>
      <w:r>
        <w:rPr>
          <w:sz w:val="18"/>
          <w:szCs w:val="18"/>
        </w:rPr>
        <w:t>for purposes of reques</w:t>
      </w:r>
      <w:r w:rsidRPr="000273E6">
        <w:rPr>
          <w:sz w:val="18"/>
          <w:szCs w:val="18"/>
        </w:rPr>
        <w:t xml:space="preserve">ting accommodation.  </w:t>
      </w:r>
    </w:p>
    <w:p w:rsidR="00543128" w:rsidRDefault="00543128" w:rsidP="00543128">
      <w:pPr>
        <w:rPr>
          <w:sz w:val="18"/>
          <w:szCs w:val="18"/>
        </w:rPr>
      </w:pPr>
    </w:p>
    <w:p w:rsidR="00543128" w:rsidRPr="000273E6" w:rsidRDefault="00543128" w:rsidP="00543128">
      <w:pPr>
        <w:rPr>
          <w:sz w:val="18"/>
          <w:szCs w:val="18"/>
        </w:rPr>
      </w:pPr>
    </w:p>
    <w:p w:rsidR="00543128" w:rsidRPr="000273E6" w:rsidRDefault="00543128" w:rsidP="00543128">
      <w:pPr>
        <w:rPr>
          <w:sz w:val="18"/>
          <w:szCs w:val="18"/>
        </w:rPr>
      </w:pPr>
      <w:r w:rsidRPr="000273E6">
        <w:rPr>
          <w:sz w:val="18"/>
          <w:szCs w:val="18"/>
        </w:rPr>
        <w:t>Please indicate below how you became aware of this job opportunity</w:t>
      </w:r>
    </w:p>
    <w:p w:rsidR="00543128" w:rsidRPr="000273E6" w:rsidRDefault="00543128" w:rsidP="00543128">
      <w:pPr>
        <w:rPr>
          <w:sz w:val="18"/>
          <w:szCs w:val="18"/>
        </w:rPr>
      </w:pPr>
      <w:r w:rsidRPr="000273E6">
        <w:rPr>
          <w:sz w:val="18"/>
          <w:szCs w:val="18"/>
        </w:rPr>
        <w:t>Check any and all that apply:</w:t>
      </w:r>
    </w:p>
    <w:p w:rsidR="00543128" w:rsidRPr="000273E6" w:rsidRDefault="00543128" w:rsidP="00543128">
      <w:pPr>
        <w:rPr>
          <w:sz w:val="18"/>
          <w:szCs w:val="18"/>
        </w:rPr>
      </w:pPr>
    </w:p>
    <w:p w:rsidR="00543128" w:rsidRPr="000273E6" w:rsidRDefault="00543128" w:rsidP="00543128">
      <w:pPr>
        <w:rPr>
          <w:sz w:val="18"/>
          <w:szCs w:val="18"/>
        </w:rPr>
      </w:pPr>
      <w:r w:rsidRPr="000273E6">
        <w:rPr>
          <w:sz w:val="18"/>
          <w:szCs w:val="18"/>
        </w:rPr>
        <w:tab/>
      </w:r>
      <w:r w:rsidRPr="000273E6">
        <w:rPr>
          <w:sz w:val="18"/>
          <w:szCs w:val="18"/>
        </w:rPr>
        <w:tab/>
      </w:r>
      <w:r w:rsidRPr="000273E6">
        <w:rPr>
          <w:sz w:val="18"/>
          <w:szCs w:val="18"/>
        </w:rPr>
        <w:tab/>
        <w:t>_____Newspaper …………………….</w:t>
      </w:r>
      <w:r w:rsidRPr="000273E6">
        <w:rPr>
          <w:sz w:val="18"/>
          <w:szCs w:val="18"/>
        </w:rPr>
        <w:tab/>
        <w:t>Name of Paper:    _________________________</w:t>
      </w:r>
    </w:p>
    <w:p w:rsidR="00543128" w:rsidRPr="000273E6" w:rsidRDefault="00543128" w:rsidP="00543128">
      <w:pPr>
        <w:rPr>
          <w:sz w:val="18"/>
          <w:szCs w:val="18"/>
        </w:rPr>
      </w:pPr>
      <w:r w:rsidRPr="000273E6">
        <w:rPr>
          <w:sz w:val="18"/>
          <w:szCs w:val="18"/>
        </w:rPr>
        <w:tab/>
      </w:r>
      <w:r w:rsidRPr="000273E6">
        <w:rPr>
          <w:sz w:val="18"/>
          <w:szCs w:val="18"/>
        </w:rPr>
        <w:tab/>
      </w:r>
      <w:r w:rsidRPr="000273E6">
        <w:rPr>
          <w:sz w:val="18"/>
          <w:szCs w:val="18"/>
        </w:rPr>
        <w:tab/>
        <w:t>_____Radio…………………………..</w:t>
      </w:r>
      <w:r w:rsidRPr="000273E6">
        <w:rPr>
          <w:sz w:val="18"/>
          <w:szCs w:val="18"/>
        </w:rPr>
        <w:tab/>
        <w:t xml:space="preserve">Name of Station:  _________________________ </w:t>
      </w:r>
    </w:p>
    <w:p w:rsidR="00543128" w:rsidRPr="000273E6" w:rsidRDefault="00543128" w:rsidP="00543128">
      <w:pPr>
        <w:rPr>
          <w:sz w:val="18"/>
          <w:szCs w:val="18"/>
        </w:rPr>
      </w:pPr>
      <w:r w:rsidRPr="000273E6">
        <w:rPr>
          <w:sz w:val="18"/>
          <w:szCs w:val="18"/>
        </w:rPr>
        <w:tab/>
      </w:r>
      <w:r w:rsidRPr="000273E6">
        <w:rPr>
          <w:sz w:val="18"/>
          <w:szCs w:val="18"/>
        </w:rPr>
        <w:tab/>
      </w:r>
      <w:r w:rsidRPr="000273E6">
        <w:rPr>
          <w:sz w:val="18"/>
          <w:szCs w:val="18"/>
        </w:rPr>
        <w:tab/>
        <w:t>_____Job Posting…………………….</w:t>
      </w:r>
      <w:r w:rsidRPr="000273E6">
        <w:rPr>
          <w:sz w:val="18"/>
          <w:szCs w:val="18"/>
        </w:rPr>
        <w:tab/>
        <w:t xml:space="preserve">Where:                 _________________________ </w:t>
      </w:r>
    </w:p>
    <w:p w:rsidR="00543128" w:rsidRPr="000273E6" w:rsidRDefault="00543128" w:rsidP="00543128">
      <w:pPr>
        <w:rPr>
          <w:sz w:val="18"/>
          <w:szCs w:val="18"/>
        </w:rPr>
      </w:pPr>
      <w:r w:rsidRPr="000273E6">
        <w:rPr>
          <w:sz w:val="18"/>
          <w:szCs w:val="18"/>
        </w:rPr>
        <w:tab/>
      </w:r>
      <w:r w:rsidRPr="000273E6">
        <w:rPr>
          <w:sz w:val="18"/>
          <w:szCs w:val="18"/>
        </w:rPr>
        <w:tab/>
      </w:r>
      <w:r w:rsidRPr="000273E6">
        <w:rPr>
          <w:sz w:val="18"/>
          <w:szCs w:val="18"/>
        </w:rPr>
        <w:tab/>
        <w:t>_____Employment Referral Service</w:t>
      </w:r>
      <w:r w:rsidRPr="000273E6">
        <w:rPr>
          <w:sz w:val="18"/>
          <w:szCs w:val="18"/>
        </w:rPr>
        <w:tab/>
        <w:t>Please Provide Name:</w:t>
      </w:r>
      <w:r>
        <w:rPr>
          <w:sz w:val="18"/>
          <w:szCs w:val="18"/>
        </w:rPr>
        <w:t xml:space="preserve"> </w:t>
      </w:r>
      <w:r w:rsidRPr="000273E6">
        <w:rPr>
          <w:sz w:val="18"/>
          <w:szCs w:val="18"/>
        </w:rPr>
        <w:t xml:space="preserve">_____________________ </w:t>
      </w:r>
    </w:p>
    <w:p w:rsidR="00543128" w:rsidRPr="000273E6" w:rsidRDefault="00543128" w:rsidP="00543128">
      <w:pPr>
        <w:rPr>
          <w:sz w:val="18"/>
          <w:szCs w:val="18"/>
        </w:rPr>
      </w:pPr>
      <w:r w:rsidRPr="000273E6">
        <w:rPr>
          <w:sz w:val="18"/>
          <w:szCs w:val="18"/>
        </w:rPr>
        <w:tab/>
      </w:r>
      <w:r w:rsidRPr="000273E6">
        <w:rPr>
          <w:sz w:val="18"/>
          <w:szCs w:val="18"/>
        </w:rPr>
        <w:tab/>
      </w:r>
      <w:r w:rsidRPr="000273E6">
        <w:rPr>
          <w:sz w:val="18"/>
          <w:szCs w:val="18"/>
        </w:rPr>
        <w:tab/>
        <w:t>_____Community / Civic Organization</w:t>
      </w:r>
      <w:r w:rsidRPr="000273E6">
        <w:rPr>
          <w:sz w:val="18"/>
          <w:szCs w:val="18"/>
        </w:rPr>
        <w:tab/>
        <w:t xml:space="preserve">Please Provide Name: _____________________ </w:t>
      </w:r>
    </w:p>
    <w:p w:rsidR="00543128" w:rsidRPr="000273E6" w:rsidRDefault="00543128" w:rsidP="00543128">
      <w:pPr>
        <w:rPr>
          <w:sz w:val="18"/>
          <w:szCs w:val="18"/>
        </w:rPr>
      </w:pPr>
      <w:r w:rsidRPr="000273E6">
        <w:rPr>
          <w:sz w:val="18"/>
          <w:szCs w:val="18"/>
        </w:rPr>
        <w:tab/>
      </w:r>
      <w:r w:rsidRPr="000273E6">
        <w:rPr>
          <w:sz w:val="18"/>
          <w:szCs w:val="18"/>
        </w:rPr>
        <w:tab/>
      </w:r>
      <w:r w:rsidRPr="000273E6">
        <w:rPr>
          <w:sz w:val="18"/>
          <w:szCs w:val="18"/>
        </w:rPr>
        <w:tab/>
      </w:r>
      <w:smartTag w:uri="urn:schemas-microsoft-com:office:smarttags" w:element="place">
        <w:smartTag w:uri="urn:schemas-microsoft-com:office:smarttags" w:element="PlaceName">
          <w:r w:rsidRPr="000273E6">
            <w:rPr>
              <w:sz w:val="18"/>
              <w:szCs w:val="18"/>
            </w:rPr>
            <w:t>_____</w:t>
          </w:r>
        </w:smartTag>
        <w:r w:rsidRPr="000273E6">
          <w:rPr>
            <w:sz w:val="18"/>
            <w:szCs w:val="18"/>
          </w:rPr>
          <w:t xml:space="preserve"> </w:t>
        </w:r>
        <w:smartTag w:uri="urn:schemas-microsoft-com:office:smarttags" w:element="PlaceType">
          <w:r w:rsidRPr="000273E6">
            <w:rPr>
              <w:sz w:val="18"/>
              <w:szCs w:val="18"/>
            </w:rPr>
            <w:t>State</w:t>
          </w:r>
        </w:smartTag>
      </w:smartTag>
      <w:r w:rsidRPr="000273E6">
        <w:rPr>
          <w:sz w:val="18"/>
          <w:szCs w:val="18"/>
        </w:rPr>
        <w:t xml:space="preserve"> Job line Service</w:t>
      </w:r>
    </w:p>
    <w:p w:rsidR="00543128" w:rsidRPr="000273E6" w:rsidRDefault="00543128" w:rsidP="00543128">
      <w:pPr>
        <w:rPr>
          <w:sz w:val="18"/>
          <w:szCs w:val="18"/>
        </w:rPr>
      </w:pPr>
      <w:r w:rsidRPr="000273E6">
        <w:rPr>
          <w:sz w:val="18"/>
          <w:szCs w:val="18"/>
        </w:rPr>
        <w:tab/>
      </w:r>
      <w:r w:rsidRPr="000273E6">
        <w:rPr>
          <w:sz w:val="18"/>
          <w:szCs w:val="18"/>
        </w:rPr>
        <w:tab/>
      </w:r>
      <w:r w:rsidRPr="000273E6">
        <w:rPr>
          <w:sz w:val="18"/>
          <w:szCs w:val="18"/>
        </w:rPr>
        <w:tab/>
      </w:r>
      <w:smartTag w:uri="urn:schemas-microsoft-com:office:smarttags" w:element="place">
        <w:smartTag w:uri="urn:schemas-microsoft-com:office:smarttags" w:element="PlaceName">
          <w:r w:rsidRPr="000273E6">
            <w:rPr>
              <w:sz w:val="18"/>
              <w:szCs w:val="18"/>
            </w:rPr>
            <w:t>_____</w:t>
          </w:r>
        </w:smartTag>
        <w:r w:rsidRPr="000273E6">
          <w:rPr>
            <w:sz w:val="18"/>
            <w:szCs w:val="18"/>
          </w:rPr>
          <w:t xml:space="preserve"> </w:t>
        </w:r>
        <w:smartTag w:uri="urn:schemas-microsoft-com:office:smarttags" w:element="PlaceType">
          <w:r w:rsidRPr="000273E6">
            <w:rPr>
              <w:sz w:val="18"/>
              <w:szCs w:val="18"/>
            </w:rPr>
            <w:t>College</w:t>
          </w:r>
        </w:smartTag>
      </w:smartTag>
      <w:r w:rsidRPr="000273E6">
        <w:rPr>
          <w:sz w:val="18"/>
          <w:szCs w:val="18"/>
        </w:rPr>
        <w:t xml:space="preserve"> Placement Office</w:t>
      </w:r>
    </w:p>
    <w:p w:rsidR="00543128" w:rsidRPr="000273E6" w:rsidRDefault="00543128" w:rsidP="00543128">
      <w:pPr>
        <w:rPr>
          <w:sz w:val="18"/>
          <w:szCs w:val="18"/>
        </w:rPr>
      </w:pPr>
      <w:r w:rsidRPr="000273E6">
        <w:rPr>
          <w:sz w:val="18"/>
          <w:szCs w:val="18"/>
        </w:rPr>
        <w:tab/>
      </w:r>
      <w:r w:rsidRPr="000273E6">
        <w:rPr>
          <w:sz w:val="18"/>
          <w:szCs w:val="18"/>
        </w:rPr>
        <w:tab/>
      </w:r>
      <w:r w:rsidRPr="000273E6">
        <w:rPr>
          <w:sz w:val="18"/>
          <w:szCs w:val="18"/>
        </w:rPr>
        <w:tab/>
        <w:t>_____ Informed by a friend</w:t>
      </w:r>
    </w:p>
    <w:p w:rsidR="00543128" w:rsidRPr="000273E6" w:rsidRDefault="00543128" w:rsidP="00543128">
      <w:pPr>
        <w:rPr>
          <w:sz w:val="18"/>
          <w:szCs w:val="18"/>
        </w:rPr>
      </w:pPr>
      <w:r w:rsidRPr="000273E6">
        <w:rPr>
          <w:sz w:val="18"/>
          <w:szCs w:val="18"/>
        </w:rPr>
        <w:tab/>
      </w:r>
      <w:r w:rsidRPr="000273E6">
        <w:rPr>
          <w:sz w:val="18"/>
          <w:szCs w:val="18"/>
        </w:rPr>
        <w:tab/>
      </w:r>
      <w:r w:rsidRPr="000273E6">
        <w:rPr>
          <w:sz w:val="18"/>
          <w:szCs w:val="18"/>
        </w:rPr>
        <w:tab/>
        <w:t>_____ Informed by Vantage employee ….</w:t>
      </w:r>
      <w:r w:rsidRPr="000273E6">
        <w:rPr>
          <w:sz w:val="18"/>
          <w:szCs w:val="18"/>
        </w:rPr>
        <w:tab/>
        <w:t>Name of employee</w:t>
      </w:r>
      <w:r w:rsidR="008E0EF9" w:rsidRPr="000273E6">
        <w:rPr>
          <w:sz w:val="18"/>
          <w:szCs w:val="18"/>
        </w:rPr>
        <w:t>: _</w:t>
      </w:r>
      <w:r w:rsidRPr="000273E6">
        <w:rPr>
          <w:sz w:val="18"/>
          <w:szCs w:val="18"/>
        </w:rPr>
        <w:t xml:space="preserve">_______________ </w:t>
      </w:r>
    </w:p>
    <w:p w:rsidR="00543128" w:rsidRPr="000273E6" w:rsidRDefault="00543128" w:rsidP="00543128">
      <w:pPr>
        <w:rPr>
          <w:sz w:val="18"/>
          <w:szCs w:val="18"/>
        </w:rPr>
      </w:pPr>
      <w:r w:rsidRPr="000273E6">
        <w:rPr>
          <w:sz w:val="18"/>
          <w:szCs w:val="18"/>
        </w:rPr>
        <w:tab/>
      </w:r>
      <w:r w:rsidRPr="000273E6">
        <w:rPr>
          <w:sz w:val="18"/>
          <w:szCs w:val="18"/>
        </w:rPr>
        <w:tab/>
      </w:r>
      <w:r w:rsidRPr="000273E6">
        <w:rPr>
          <w:sz w:val="18"/>
          <w:szCs w:val="18"/>
        </w:rPr>
        <w:tab/>
        <w:t xml:space="preserve">_____ </w:t>
      </w:r>
      <w:r w:rsidR="008E0EF9" w:rsidRPr="000273E6">
        <w:rPr>
          <w:sz w:val="18"/>
          <w:szCs w:val="18"/>
        </w:rPr>
        <w:t>Other …</w:t>
      </w:r>
      <w:r w:rsidRPr="000273E6">
        <w:rPr>
          <w:sz w:val="18"/>
          <w:szCs w:val="18"/>
        </w:rPr>
        <w:t>…………………………..</w:t>
      </w:r>
      <w:r w:rsidRPr="000273E6">
        <w:rPr>
          <w:sz w:val="18"/>
          <w:szCs w:val="18"/>
        </w:rPr>
        <w:tab/>
        <w:t xml:space="preserve">Please specify:       ________________ </w:t>
      </w:r>
    </w:p>
    <w:p w:rsidR="00543128" w:rsidRDefault="00543128" w:rsidP="00543128">
      <w:pPr>
        <w:jc w:val="center"/>
        <w:rPr>
          <w:sz w:val="16"/>
          <w:szCs w:val="16"/>
        </w:rPr>
      </w:pPr>
    </w:p>
    <w:p w:rsidR="00543128" w:rsidRDefault="00543128" w:rsidP="00543128">
      <w:pPr>
        <w:jc w:val="center"/>
        <w:rPr>
          <w:sz w:val="16"/>
          <w:szCs w:val="16"/>
        </w:rPr>
      </w:pPr>
      <w:r>
        <w:rPr>
          <w:sz w:val="16"/>
          <w:szCs w:val="16"/>
        </w:rPr>
        <w:tab/>
      </w:r>
      <w:r>
        <w:rPr>
          <w:sz w:val="16"/>
          <w:szCs w:val="16"/>
        </w:rPr>
        <w:tab/>
      </w:r>
      <w:r>
        <w:rPr>
          <w:sz w:val="16"/>
          <w:szCs w:val="16"/>
        </w:rPr>
        <w:tab/>
      </w:r>
      <w:r>
        <w:rPr>
          <w:sz w:val="16"/>
          <w:szCs w:val="16"/>
        </w:rPr>
        <w:tab/>
        <w:t xml:space="preserve">THANK YOU FOR YOUR COOPERATION </w:t>
      </w:r>
    </w:p>
    <w:p w:rsidR="00543128" w:rsidRDefault="00543128" w:rsidP="002A733C"/>
    <w:p w:rsidR="00543128" w:rsidRPr="00543128" w:rsidRDefault="00543128" w:rsidP="00543128"/>
    <w:p w:rsidR="00543128" w:rsidRPr="00543128" w:rsidRDefault="00543128" w:rsidP="00543128"/>
    <w:p w:rsidR="00543128" w:rsidRPr="00543128" w:rsidRDefault="00543128" w:rsidP="00543128"/>
    <w:p w:rsidR="00543128" w:rsidRPr="00543128" w:rsidRDefault="00543128" w:rsidP="00543128"/>
    <w:p w:rsidR="00543128" w:rsidRPr="00543128" w:rsidRDefault="00543128" w:rsidP="00543128"/>
    <w:p w:rsidR="00543128" w:rsidRDefault="00543128" w:rsidP="00543128"/>
    <w:p w:rsidR="00543128" w:rsidRDefault="00543128" w:rsidP="00543128">
      <w:pPr>
        <w:tabs>
          <w:tab w:val="left" w:pos="9945"/>
        </w:tabs>
      </w:pPr>
      <w:r>
        <w:tab/>
      </w:r>
    </w:p>
    <w:p w:rsidR="00543128" w:rsidRDefault="00543128" w:rsidP="00543128">
      <w:pPr>
        <w:tabs>
          <w:tab w:val="left" w:pos="9945"/>
        </w:tabs>
      </w:pPr>
    </w:p>
    <w:tbl>
      <w:tblPr>
        <w:tblStyle w:val="TableGrid"/>
        <w:tblpPr w:leftFromText="180" w:rightFromText="180" w:horzAnchor="margin" w:tblpY="-450"/>
        <w:tblW w:w="11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34"/>
      </w:tblGrid>
      <w:tr w:rsidR="001E21BB" w:rsidTr="00046782">
        <w:trPr>
          <w:trHeight w:val="1545"/>
        </w:trPr>
        <w:tc>
          <w:tcPr>
            <w:tcW w:w="11434" w:type="dxa"/>
          </w:tcPr>
          <w:p w:rsidR="001E21BB" w:rsidRDefault="001E21BB" w:rsidP="00046782">
            <w:pPr>
              <w:pStyle w:val="CompanyName"/>
              <w:jc w:val="left"/>
            </w:pPr>
            <w:r>
              <w:rPr>
                <w:noProof/>
              </w:rPr>
              <w:lastRenderedPageBreak/>
              <w:drawing>
                <wp:inline distT="0" distB="0" distL="0" distR="0" wp14:anchorId="0FBA3EC8" wp14:editId="770729BD">
                  <wp:extent cx="1114425" cy="7143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1114425" cy="714375"/>
                          </a:xfrm>
                          <a:prstGeom prst="rect">
                            <a:avLst/>
                          </a:prstGeom>
                          <a:noFill/>
                          <a:ln>
                            <a:noFill/>
                          </a:ln>
                        </pic:spPr>
                      </pic:pic>
                    </a:graphicData>
                  </a:graphic>
                </wp:inline>
              </w:drawing>
            </w:r>
            <w:r>
              <w:br/>
            </w:r>
            <w:r>
              <w:rPr>
                <w:sz w:val="20"/>
              </w:rPr>
              <w:t>29 North Plains Hwy. Unit 15, Wallingford, CT 06492</w:t>
            </w:r>
            <w:r w:rsidRPr="00431F7B">
              <w:rPr>
                <w:sz w:val="20"/>
              </w:rPr>
              <w:t xml:space="preserve">  (203) 234-7737  Fax (203)</w:t>
            </w:r>
            <w:r>
              <w:rPr>
                <w:sz w:val="20"/>
              </w:rPr>
              <w:t xml:space="preserve"> 793-7817</w:t>
            </w:r>
            <w:r w:rsidRPr="00431F7B">
              <w:rPr>
                <w:sz w:val="20"/>
              </w:rPr>
              <w:t xml:space="preserve"> www.VantageGroupInc.org</w:t>
            </w:r>
          </w:p>
        </w:tc>
      </w:tr>
    </w:tbl>
    <w:p w:rsidR="001E21BB" w:rsidRDefault="001E21BB" w:rsidP="001E21BB">
      <w:pPr>
        <w:pStyle w:val="BodyText"/>
        <w:ind w:right="86"/>
        <w:rPr>
          <w:sz w:val="22"/>
          <w:szCs w:val="22"/>
        </w:rPr>
      </w:pPr>
      <w:r>
        <w:br/>
      </w:r>
      <w:r>
        <w:br/>
      </w:r>
      <w:r>
        <w:br/>
      </w:r>
      <w:r w:rsidRPr="00F0765A">
        <w:t>I,</w:t>
      </w:r>
      <w:r>
        <w:rPr>
          <w:b/>
        </w:rPr>
        <w:t xml:space="preserve"> </w:t>
      </w:r>
      <w:r w:rsidRPr="00F0765A">
        <w:rPr>
          <w:b/>
        </w:rPr>
        <w:t>___________________________________________________________________________________</w:t>
      </w:r>
      <w:r w:rsidRPr="00F0765A">
        <w:rPr>
          <w:b/>
        </w:rPr>
        <w:br/>
        <w:t xml:space="preserve">        LAST NAME</w:t>
      </w:r>
      <w:r w:rsidRPr="00F0765A">
        <w:rPr>
          <w:b/>
        </w:rPr>
        <w:tab/>
      </w:r>
      <w:r w:rsidRPr="00F0765A">
        <w:rPr>
          <w:b/>
        </w:rPr>
        <w:tab/>
      </w:r>
      <w:r w:rsidRPr="00F0765A">
        <w:rPr>
          <w:b/>
        </w:rPr>
        <w:tab/>
        <w:t>FIRST NAME</w:t>
      </w:r>
      <w:r w:rsidRPr="00F0765A">
        <w:rPr>
          <w:b/>
        </w:rPr>
        <w:tab/>
      </w:r>
      <w:r w:rsidRPr="00F0765A">
        <w:rPr>
          <w:b/>
        </w:rPr>
        <w:tab/>
      </w:r>
      <w:r w:rsidRPr="00F0765A">
        <w:rPr>
          <w:b/>
        </w:rPr>
        <w:tab/>
        <w:t>MIDDLE NAME</w:t>
      </w:r>
      <w:r>
        <w:rPr>
          <w:b/>
        </w:rPr>
        <w:t xml:space="preserve"> </w:t>
      </w:r>
      <w:r>
        <w:rPr>
          <w:b/>
        </w:rPr>
        <w:br/>
      </w:r>
      <w:r w:rsidRPr="00F0765A">
        <w:t>Understand that in conjunction with my application for employment, Vantage Group, Inc. may contact my current or former employer to fill out the following reference check form. The following information is confidential and will not be used for any other purpose.</w:t>
      </w:r>
      <w:r w:rsidRPr="00F0765A">
        <w:rPr>
          <w:sz w:val="22"/>
          <w:szCs w:val="22"/>
        </w:rPr>
        <w:br/>
      </w:r>
      <w:r w:rsidRPr="00876EEA">
        <w:rPr>
          <w:sz w:val="22"/>
          <w:szCs w:val="22"/>
        </w:rPr>
        <w:t xml:space="preserve">              </w:t>
      </w:r>
    </w:p>
    <w:p w:rsidR="001E21BB" w:rsidRPr="00876EEA" w:rsidRDefault="001E21BB" w:rsidP="001E21BB">
      <w:pPr>
        <w:pStyle w:val="BodyText"/>
        <w:ind w:right="86"/>
        <w:rPr>
          <w:sz w:val="22"/>
          <w:szCs w:val="22"/>
        </w:rPr>
      </w:pPr>
      <w:r w:rsidRPr="00876EEA">
        <w:rPr>
          <w:sz w:val="22"/>
          <w:szCs w:val="22"/>
        </w:rPr>
        <w:t>_____________________</w:t>
      </w:r>
      <w:r>
        <w:rPr>
          <w:sz w:val="22"/>
          <w:szCs w:val="22"/>
        </w:rPr>
        <w:t>____________                         ________</w:t>
      </w:r>
      <w:r w:rsidRPr="00876EEA">
        <w:rPr>
          <w:sz w:val="22"/>
          <w:szCs w:val="22"/>
        </w:rPr>
        <w:t>______________</w:t>
      </w:r>
      <w:r>
        <w:rPr>
          <w:sz w:val="22"/>
          <w:szCs w:val="22"/>
        </w:rPr>
        <w:t>___</w:t>
      </w:r>
      <w:r w:rsidRPr="00876EEA">
        <w:rPr>
          <w:sz w:val="22"/>
          <w:szCs w:val="22"/>
        </w:rPr>
        <w:t>___</w:t>
      </w:r>
    </w:p>
    <w:p w:rsidR="001E21BB" w:rsidRDefault="001E21BB" w:rsidP="001E21BB">
      <w:pPr>
        <w:pStyle w:val="BodyText"/>
        <w:ind w:right="86"/>
        <w:rPr>
          <w:sz w:val="22"/>
          <w:szCs w:val="22"/>
        </w:rPr>
      </w:pPr>
      <w:r>
        <w:rPr>
          <w:sz w:val="22"/>
          <w:szCs w:val="22"/>
        </w:rPr>
        <w:t>Signed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Today’s Date</w:t>
      </w:r>
      <w:r w:rsidRPr="00876EEA">
        <w:rPr>
          <w:sz w:val="22"/>
          <w:szCs w:val="22"/>
        </w:rPr>
        <w:t xml:space="preserve"> </w:t>
      </w:r>
      <w:r>
        <w:rPr>
          <w:sz w:val="22"/>
          <w:szCs w:val="22"/>
        </w:rPr>
        <w:br/>
      </w:r>
      <w:r>
        <w:rPr>
          <w:sz w:val="22"/>
          <w:szCs w:val="22"/>
        </w:rPr>
        <w:br/>
      </w:r>
      <w:r w:rsidRPr="00876EEA">
        <w:rPr>
          <w:sz w:val="22"/>
          <w:szCs w:val="22"/>
        </w:rPr>
        <w:t xml:space="preserve">                                   </w:t>
      </w:r>
    </w:p>
    <w:p w:rsidR="001E21BB" w:rsidRPr="00876EEA" w:rsidRDefault="001E21BB" w:rsidP="001E21BB">
      <w:pPr>
        <w:pStyle w:val="BodyText"/>
        <w:ind w:right="86"/>
        <w:rPr>
          <w:sz w:val="22"/>
          <w:szCs w:val="22"/>
        </w:rPr>
      </w:pPr>
      <w:r w:rsidRPr="00876EEA">
        <w:rPr>
          <w:sz w:val="22"/>
          <w:szCs w:val="22"/>
        </w:rPr>
        <w:t>_____________________</w:t>
      </w:r>
      <w:r>
        <w:rPr>
          <w:sz w:val="22"/>
          <w:szCs w:val="22"/>
        </w:rPr>
        <w:t>____________                         ________</w:t>
      </w:r>
      <w:r w:rsidRPr="00876EEA">
        <w:rPr>
          <w:sz w:val="22"/>
          <w:szCs w:val="22"/>
        </w:rPr>
        <w:t>_____________</w:t>
      </w:r>
      <w:r>
        <w:rPr>
          <w:sz w:val="22"/>
          <w:szCs w:val="22"/>
        </w:rPr>
        <w:t>___</w:t>
      </w:r>
      <w:r w:rsidRPr="00876EEA">
        <w:rPr>
          <w:sz w:val="22"/>
          <w:szCs w:val="22"/>
        </w:rPr>
        <w:t>____</w:t>
      </w:r>
    </w:p>
    <w:p w:rsidR="001E21BB" w:rsidRDefault="001E21BB" w:rsidP="001E21BB">
      <w:pPr>
        <w:pStyle w:val="BodyText"/>
        <w:ind w:right="86"/>
        <w:rPr>
          <w:sz w:val="22"/>
          <w:szCs w:val="22"/>
        </w:rPr>
      </w:pPr>
      <w:r>
        <w:rPr>
          <w:sz w:val="22"/>
          <w:szCs w:val="22"/>
        </w:rPr>
        <w:t>Printed Name</w:t>
      </w:r>
      <w:r>
        <w:rPr>
          <w:sz w:val="22"/>
          <w:szCs w:val="22"/>
        </w:rPr>
        <w:tab/>
      </w:r>
      <w:r>
        <w:rPr>
          <w:sz w:val="22"/>
          <w:szCs w:val="22"/>
        </w:rPr>
        <w:tab/>
      </w:r>
      <w:r>
        <w:rPr>
          <w:sz w:val="22"/>
          <w:szCs w:val="22"/>
        </w:rPr>
        <w:tab/>
      </w:r>
      <w:r>
        <w:rPr>
          <w:sz w:val="22"/>
          <w:szCs w:val="22"/>
        </w:rPr>
        <w:tab/>
      </w:r>
      <w:r>
        <w:rPr>
          <w:sz w:val="22"/>
          <w:szCs w:val="22"/>
        </w:rPr>
        <w:tab/>
      </w:r>
      <w:r>
        <w:rPr>
          <w:sz w:val="22"/>
          <w:szCs w:val="22"/>
        </w:rPr>
        <w:tab/>
        <w:t>Position Applied For</w:t>
      </w:r>
      <w:r w:rsidRPr="00876EEA">
        <w:rPr>
          <w:sz w:val="22"/>
          <w:szCs w:val="22"/>
        </w:rPr>
        <w:t xml:space="preserve">                                    </w:t>
      </w:r>
    </w:p>
    <w:p w:rsidR="001E21BB" w:rsidRDefault="001E21BB" w:rsidP="00E5448B">
      <w:pPr>
        <w:pStyle w:val="Heading1"/>
      </w:pPr>
      <w:r>
        <w:rPr>
          <w:noProof/>
        </w:rPr>
        <mc:AlternateContent>
          <mc:Choice Requires="wps">
            <w:drawing>
              <wp:anchor distT="0" distB="0" distL="114300" distR="114300" simplePos="0" relativeHeight="251660288" behindDoc="0" locked="0" layoutInCell="1" allowOverlap="1" wp14:anchorId="68D92281" wp14:editId="6D0DAFF6">
                <wp:simplePos x="0" y="0"/>
                <wp:positionH relativeFrom="margin">
                  <wp:align>center</wp:align>
                </wp:positionH>
                <wp:positionV relativeFrom="paragraph">
                  <wp:posOffset>74295</wp:posOffset>
                </wp:positionV>
                <wp:extent cx="2543175" cy="2381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5431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21BB" w:rsidRPr="006D5D3D" w:rsidRDefault="001E21BB" w:rsidP="001E21BB">
                            <w:pPr>
                              <w:jc w:val="center"/>
                              <w:rPr>
                                <w:i/>
                                <w:sz w:val="18"/>
                              </w:rPr>
                            </w:pPr>
                            <w:r w:rsidRPr="006D5D3D">
                              <w:rPr>
                                <w:i/>
                                <w:sz w:val="18"/>
                              </w:rPr>
                              <w:t>(Applicant – do not fill out below this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D92281" id="_x0000_t202" coordsize="21600,21600" o:spt="202" path="m,l,21600r21600,l21600,xe">
                <v:stroke joinstyle="miter"/>
                <v:path gradientshapeok="t" o:connecttype="rect"/>
              </v:shapetype>
              <v:shape id="Text Box 17" o:spid="_x0000_s1026" type="#_x0000_t202" style="position:absolute;left:0;text-align:left;margin-left:0;margin-top:5.85pt;width:200.25pt;height:18.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" filled="f" stroked="f" strokeweight=".5pt">
                <v:textbox>
                  <w:txbxContent>
                    <w:p w:rsidR="001E21BB" w:rsidRPr="006D5D3D" w:rsidRDefault="001E21BB" w:rsidP="001E21BB">
                      <w:pPr>
                        <w:jc w:val="center"/>
                        <w:rPr>
                          <w:i/>
                          <w:sz w:val="18"/>
                        </w:rPr>
                      </w:pPr>
                      <w:r w:rsidRPr="006D5D3D">
                        <w:rPr>
                          <w:i/>
                          <w:sz w:val="18"/>
                        </w:rPr>
                        <w:t>(Applicant – do not fill out below this line)</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41246F4C" wp14:editId="2DCE8510">
                <wp:simplePos x="0" y="0"/>
                <wp:positionH relativeFrom="margin">
                  <wp:align>center</wp:align>
                </wp:positionH>
                <wp:positionV relativeFrom="paragraph">
                  <wp:posOffset>335280</wp:posOffset>
                </wp:positionV>
                <wp:extent cx="6477000" cy="9525"/>
                <wp:effectExtent l="0" t="0" r="19050" b="28575"/>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0" cy="9525"/>
                        </a:xfrm>
                        <a:prstGeom prst="straightConnector1">
                          <a:avLst/>
                        </a:prstGeom>
                        <a:noFill/>
                        <a:ln w="19050">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7FD59F" id="_x0000_t32" coordsize="21600,21600" o:spt="32" o:oned="t" path="m,l21600,21600e" filled="f">
                <v:path arrowok="t" fillok="f" o:connecttype="none"/>
                <o:lock v:ext="edit" shapetype="t"/>
              </v:shapetype>
              <v:shape id="AutoShape 2" o:spid="_x0000_s1026" type="#_x0000_t32" style="position:absolute;margin-left:0;margin-top:26.4pt;width:510pt;height:.75pt;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" strokecolor="black [3213]" strokeweight="1.5pt">
                <w10:wrap anchorx="margin"/>
              </v:shape>
            </w:pict>
          </mc:Fallback>
        </mc:AlternateContent>
      </w:r>
      <w:r w:rsidRPr="00431F7B">
        <w:br/>
      </w:r>
      <w:r w:rsidR="00E5448B">
        <w:br/>
      </w:r>
      <w:r w:rsidR="00E5448B" w:rsidRPr="00B0468F">
        <w:t>Reference</w:t>
      </w:r>
      <w:r w:rsidR="00E5448B">
        <w:tab/>
      </w:r>
      <w:r w:rsidR="00E5448B">
        <w:tab/>
      </w:r>
      <w:r w:rsidR="00E5448B">
        <w:tab/>
      </w:r>
      <w:r w:rsidR="00E5448B" w:rsidRPr="00B0468F">
        <w:t>Check Form</w:t>
      </w:r>
      <w:r w:rsidR="00E5448B">
        <w:tab/>
      </w:r>
    </w:p>
    <w:p w:rsidR="001E21BB" w:rsidRDefault="001E21BB" w:rsidP="001E21BB"/>
    <w:tbl>
      <w:tblPr>
        <w:tblW w:w="5000" w:type="pct"/>
        <w:tblCellMar>
          <w:left w:w="115" w:type="dxa"/>
          <w:right w:w="115" w:type="dxa"/>
        </w:tblCellMar>
        <w:tblLook w:val="0000" w:firstRow="0" w:lastRow="0" w:firstColumn="0" w:lastColumn="0" w:noHBand="0" w:noVBand="0"/>
      </w:tblPr>
      <w:tblGrid>
        <w:gridCol w:w="1897"/>
        <w:gridCol w:w="5005"/>
        <w:gridCol w:w="964"/>
        <w:gridCol w:w="1593"/>
        <w:gridCol w:w="1629"/>
      </w:tblGrid>
      <w:tr w:rsidR="001E21BB" w:rsidRPr="004C56F0" w:rsidTr="00046782">
        <w:trPr>
          <w:trHeight w:hRule="exact" w:val="288"/>
        </w:trPr>
        <w:tc>
          <w:tcPr>
            <w:tcW w:w="11030" w:type="dxa"/>
            <w:gridSpan w:val="5"/>
            <w:shd w:val="clear" w:color="auto" w:fill="404040" w:themeFill="text1" w:themeFillTint="BF"/>
            <w:vAlign w:val="center"/>
          </w:tcPr>
          <w:p w:rsidR="001E21BB" w:rsidRPr="006D779C" w:rsidRDefault="001E21BB" w:rsidP="00046782">
            <w:pPr>
              <w:pStyle w:val="Heading2"/>
            </w:pPr>
            <w:r w:rsidRPr="001E21BB">
              <w:rPr>
                <w:color w:val="FFFFFF" w:themeColor="background1"/>
              </w:rPr>
              <w:t>Contact Information</w:t>
            </w:r>
          </w:p>
        </w:tc>
      </w:tr>
      <w:tr w:rsidR="001E21BB" w:rsidRPr="004C56F0" w:rsidTr="00046782">
        <w:trPr>
          <w:trHeight w:val="374"/>
        </w:trPr>
        <w:tc>
          <w:tcPr>
            <w:tcW w:w="1887" w:type="dxa"/>
            <w:vAlign w:val="bottom"/>
          </w:tcPr>
          <w:p w:rsidR="001E21BB" w:rsidRPr="005114CE" w:rsidRDefault="001E21BB" w:rsidP="00046782">
            <w:r>
              <w:t>Date:</w:t>
            </w:r>
          </w:p>
        </w:tc>
        <w:tc>
          <w:tcPr>
            <w:tcW w:w="9143" w:type="dxa"/>
            <w:gridSpan w:val="4"/>
            <w:tcBorders>
              <w:bottom w:val="single" w:sz="4" w:space="0" w:color="auto"/>
            </w:tcBorders>
            <w:vAlign w:val="bottom"/>
          </w:tcPr>
          <w:p w:rsidR="001E21BB" w:rsidRPr="009C220D" w:rsidRDefault="001E21BB" w:rsidP="00046782">
            <w:pPr>
              <w:pStyle w:val="FieldText"/>
            </w:pPr>
          </w:p>
        </w:tc>
      </w:tr>
      <w:tr w:rsidR="001E21BB" w:rsidRPr="004C56F0" w:rsidTr="00046782">
        <w:trPr>
          <w:trHeight w:val="374"/>
        </w:trPr>
        <w:tc>
          <w:tcPr>
            <w:tcW w:w="1887" w:type="dxa"/>
            <w:vAlign w:val="bottom"/>
          </w:tcPr>
          <w:p w:rsidR="001E21BB" w:rsidRPr="005114CE" w:rsidRDefault="001E21BB" w:rsidP="00046782">
            <w:r>
              <w:t>Name of Contact:</w:t>
            </w:r>
          </w:p>
        </w:tc>
        <w:tc>
          <w:tcPr>
            <w:tcW w:w="4979" w:type="dxa"/>
            <w:tcBorders>
              <w:bottom w:val="single" w:sz="4" w:space="0" w:color="auto"/>
            </w:tcBorders>
            <w:vAlign w:val="bottom"/>
          </w:tcPr>
          <w:p w:rsidR="001E21BB" w:rsidRPr="007320E2" w:rsidRDefault="001E21BB" w:rsidP="00046782">
            <w:pPr>
              <w:pStyle w:val="FieldText"/>
            </w:pPr>
          </w:p>
        </w:tc>
        <w:tc>
          <w:tcPr>
            <w:tcW w:w="959" w:type="dxa"/>
            <w:vAlign w:val="bottom"/>
          </w:tcPr>
          <w:p w:rsidR="001E21BB" w:rsidRPr="005114CE" w:rsidRDefault="001E21BB" w:rsidP="00046782">
            <w:r>
              <w:t>Phone:</w:t>
            </w:r>
          </w:p>
        </w:tc>
        <w:tc>
          <w:tcPr>
            <w:tcW w:w="3205" w:type="dxa"/>
            <w:gridSpan w:val="2"/>
            <w:tcBorders>
              <w:bottom w:val="single" w:sz="4" w:space="0" w:color="auto"/>
            </w:tcBorders>
            <w:vAlign w:val="bottom"/>
          </w:tcPr>
          <w:p w:rsidR="001E21BB" w:rsidRPr="009C220D" w:rsidRDefault="001E21BB" w:rsidP="00046782">
            <w:pPr>
              <w:pStyle w:val="FieldText"/>
            </w:pPr>
          </w:p>
        </w:tc>
      </w:tr>
      <w:tr w:rsidR="001E21BB" w:rsidRPr="004C56F0" w:rsidTr="00046782">
        <w:trPr>
          <w:trHeight w:val="374"/>
        </w:trPr>
        <w:tc>
          <w:tcPr>
            <w:tcW w:w="1887" w:type="dxa"/>
            <w:vAlign w:val="bottom"/>
          </w:tcPr>
          <w:p w:rsidR="001E21BB" w:rsidRPr="005114CE" w:rsidRDefault="001E21BB" w:rsidP="00046782">
            <w:r>
              <w:t>Title:</w:t>
            </w:r>
          </w:p>
        </w:tc>
        <w:tc>
          <w:tcPr>
            <w:tcW w:w="9143" w:type="dxa"/>
            <w:gridSpan w:val="4"/>
            <w:tcBorders>
              <w:bottom w:val="single" w:sz="4" w:space="0" w:color="auto"/>
            </w:tcBorders>
            <w:vAlign w:val="bottom"/>
          </w:tcPr>
          <w:p w:rsidR="001E21BB" w:rsidRPr="009C220D" w:rsidRDefault="001E21BB" w:rsidP="00046782">
            <w:pPr>
              <w:pStyle w:val="FieldText"/>
            </w:pPr>
          </w:p>
        </w:tc>
      </w:tr>
      <w:tr w:rsidR="001E21BB" w:rsidRPr="004C56F0" w:rsidTr="00046782">
        <w:trPr>
          <w:trHeight w:val="374"/>
        </w:trPr>
        <w:tc>
          <w:tcPr>
            <w:tcW w:w="1887" w:type="dxa"/>
            <w:vAlign w:val="bottom"/>
          </w:tcPr>
          <w:p w:rsidR="001E21BB" w:rsidRPr="005114CE" w:rsidRDefault="001E21BB" w:rsidP="00046782">
            <w:r>
              <w:t>Company:</w:t>
            </w:r>
          </w:p>
        </w:tc>
        <w:tc>
          <w:tcPr>
            <w:tcW w:w="7523" w:type="dxa"/>
            <w:gridSpan w:val="3"/>
            <w:tcBorders>
              <w:bottom w:val="single" w:sz="4" w:space="0" w:color="auto"/>
            </w:tcBorders>
            <w:vAlign w:val="bottom"/>
          </w:tcPr>
          <w:p w:rsidR="001E21BB" w:rsidRPr="009C220D" w:rsidRDefault="001E21BB" w:rsidP="00046782">
            <w:pPr>
              <w:pStyle w:val="FieldText"/>
            </w:pPr>
          </w:p>
        </w:tc>
        <w:tc>
          <w:tcPr>
            <w:tcW w:w="1620" w:type="dxa"/>
            <w:tcBorders>
              <w:bottom w:val="single" w:sz="4" w:space="0" w:color="auto"/>
            </w:tcBorders>
            <w:vAlign w:val="bottom"/>
          </w:tcPr>
          <w:p w:rsidR="001E21BB" w:rsidRPr="009C220D" w:rsidRDefault="001E21BB" w:rsidP="00046782">
            <w:pPr>
              <w:pStyle w:val="FieldText"/>
            </w:pPr>
          </w:p>
        </w:tc>
      </w:tr>
    </w:tbl>
    <w:p w:rsidR="001E21BB" w:rsidRDefault="001E21BB" w:rsidP="001E21BB">
      <w:r>
        <w:br/>
      </w:r>
    </w:p>
    <w:tbl>
      <w:tblPr>
        <w:tblW w:w="5000" w:type="pct"/>
        <w:tblCellMar>
          <w:left w:w="115" w:type="dxa"/>
          <w:right w:w="115" w:type="dxa"/>
        </w:tblCellMar>
        <w:tblLook w:val="0200" w:firstRow="0" w:lastRow="0" w:firstColumn="0" w:lastColumn="0" w:noHBand="1" w:noVBand="0"/>
      </w:tblPr>
      <w:tblGrid>
        <w:gridCol w:w="1247"/>
        <w:gridCol w:w="1421"/>
        <w:gridCol w:w="317"/>
        <w:gridCol w:w="739"/>
        <w:gridCol w:w="92"/>
        <w:gridCol w:w="385"/>
        <w:gridCol w:w="893"/>
        <w:gridCol w:w="389"/>
        <w:gridCol w:w="432"/>
        <w:gridCol w:w="439"/>
        <w:gridCol w:w="7"/>
        <w:gridCol w:w="975"/>
        <w:gridCol w:w="3752"/>
      </w:tblGrid>
      <w:tr w:rsidR="001E21BB" w:rsidRPr="004C56F0" w:rsidTr="00046782">
        <w:trPr>
          <w:trHeight w:val="288"/>
        </w:trPr>
        <w:tc>
          <w:tcPr>
            <w:tcW w:w="10800" w:type="dxa"/>
            <w:gridSpan w:val="13"/>
            <w:shd w:val="clear" w:color="auto" w:fill="404040" w:themeFill="text1" w:themeFillTint="BF"/>
            <w:vAlign w:val="bottom"/>
          </w:tcPr>
          <w:p w:rsidR="001E21BB" w:rsidRDefault="001E21BB" w:rsidP="00046782">
            <w:pPr>
              <w:pStyle w:val="Heading2"/>
            </w:pPr>
            <w:r w:rsidRPr="001E21BB">
              <w:rPr>
                <w:color w:val="FFFFFF" w:themeColor="background1"/>
              </w:rPr>
              <w:t>Reference Comments</w:t>
            </w:r>
          </w:p>
        </w:tc>
      </w:tr>
      <w:tr w:rsidR="001E21BB" w:rsidRPr="004C56F0" w:rsidTr="00046782">
        <w:trPr>
          <w:trHeight w:hRule="exact" w:val="576"/>
        </w:trPr>
        <w:tc>
          <w:tcPr>
            <w:tcW w:w="4960" w:type="dxa"/>
            <w:gridSpan w:val="7"/>
            <w:vAlign w:val="bottom"/>
          </w:tcPr>
          <w:p w:rsidR="001E21BB" w:rsidRPr="005114CE" w:rsidRDefault="001E21BB" w:rsidP="00046782">
            <w:r>
              <w:t>Verify Dates of Employment:</w:t>
            </w:r>
          </w:p>
        </w:tc>
        <w:tc>
          <w:tcPr>
            <w:tcW w:w="1235" w:type="dxa"/>
            <w:gridSpan w:val="4"/>
            <w:vAlign w:val="bottom"/>
          </w:tcPr>
          <w:p w:rsidR="001E21BB" w:rsidRPr="005114CE" w:rsidRDefault="001E21BB" w:rsidP="00046782">
            <w:pPr>
              <w:pStyle w:val="Heading4"/>
            </w:pPr>
          </w:p>
        </w:tc>
        <w:tc>
          <w:tcPr>
            <w:tcW w:w="950" w:type="dxa"/>
            <w:vAlign w:val="bottom"/>
          </w:tcPr>
          <w:p w:rsidR="001E21BB" w:rsidRPr="005114CE" w:rsidRDefault="001E21BB" w:rsidP="00046782">
            <w:pPr>
              <w:pStyle w:val="Heading4"/>
            </w:pPr>
          </w:p>
        </w:tc>
        <w:tc>
          <w:tcPr>
            <w:tcW w:w="3655" w:type="dxa"/>
            <w:vAlign w:val="bottom"/>
          </w:tcPr>
          <w:p w:rsidR="001E21BB" w:rsidRPr="005114CE" w:rsidRDefault="001E21BB" w:rsidP="00046782"/>
        </w:tc>
      </w:tr>
      <w:tr w:rsidR="001E21BB" w:rsidRPr="004C56F0" w:rsidTr="00046782">
        <w:trPr>
          <w:trHeight w:val="374"/>
        </w:trPr>
        <w:tc>
          <w:tcPr>
            <w:tcW w:w="1214" w:type="dxa"/>
            <w:vAlign w:val="bottom"/>
          </w:tcPr>
          <w:p w:rsidR="001E21BB" w:rsidRDefault="001E21BB" w:rsidP="00046782"/>
        </w:tc>
        <w:tc>
          <w:tcPr>
            <w:tcW w:w="1383" w:type="dxa"/>
            <w:vAlign w:val="bottom"/>
          </w:tcPr>
          <w:p w:rsidR="001E21BB" w:rsidRPr="00BC783C" w:rsidRDefault="001E21BB" w:rsidP="00046782">
            <w:pPr>
              <w:pStyle w:val="Heading4"/>
            </w:pPr>
            <w:r w:rsidRPr="00BC783C">
              <w:t>START DATE:</w:t>
            </w:r>
          </w:p>
        </w:tc>
        <w:tc>
          <w:tcPr>
            <w:tcW w:w="1493" w:type="dxa"/>
            <w:gridSpan w:val="4"/>
            <w:tcBorders>
              <w:bottom w:val="single" w:sz="4" w:space="0" w:color="auto"/>
            </w:tcBorders>
            <w:vAlign w:val="bottom"/>
          </w:tcPr>
          <w:p w:rsidR="001E21BB" w:rsidRPr="007320E2" w:rsidRDefault="001E21BB" w:rsidP="00046782">
            <w:pPr>
              <w:pStyle w:val="FieldText"/>
            </w:pPr>
          </w:p>
        </w:tc>
        <w:tc>
          <w:tcPr>
            <w:tcW w:w="1249" w:type="dxa"/>
            <w:gridSpan w:val="2"/>
            <w:vAlign w:val="bottom"/>
          </w:tcPr>
          <w:p w:rsidR="001E21BB" w:rsidRPr="00BC783C" w:rsidRDefault="001E21BB" w:rsidP="00046782">
            <w:pPr>
              <w:pStyle w:val="Heading4"/>
            </w:pPr>
            <w:r w:rsidRPr="00BC783C">
              <w:t>END DATE:</w:t>
            </w:r>
          </w:p>
        </w:tc>
        <w:tc>
          <w:tcPr>
            <w:tcW w:w="1806" w:type="dxa"/>
            <w:gridSpan w:val="4"/>
            <w:tcBorders>
              <w:bottom w:val="single" w:sz="4" w:space="0" w:color="auto"/>
            </w:tcBorders>
            <w:vAlign w:val="bottom"/>
          </w:tcPr>
          <w:p w:rsidR="001E21BB" w:rsidRPr="005114CE" w:rsidRDefault="001E21BB" w:rsidP="00046782">
            <w:pPr>
              <w:pStyle w:val="FieldText"/>
            </w:pPr>
          </w:p>
        </w:tc>
        <w:tc>
          <w:tcPr>
            <w:tcW w:w="3655" w:type="dxa"/>
            <w:vAlign w:val="bottom"/>
          </w:tcPr>
          <w:p w:rsidR="001E21BB" w:rsidRPr="005114CE" w:rsidRDefault="001E21BB" w:rsidP="00046782">
            <w:pPr>
              <w:pStyle w:val="FieldText"/>
            </w:pPr>
          </w:p>
        </w:tc>
      </w:tr>
      <w:tr w:rsidR="001E21BB" w:rsidRPr="004C56F0" w:rsidTr="00046782">
        <w:trPr>
          <w:trHeight w:val="374"/>
        </w:trPr>
        <w:tc>
          <w:tcPr>
            <w:tcW w:w="6188" w:type="dxa"/>
            <w:gridSpan w:val="10"/>
            <w:vAlign w:val="bottom"/>
          </w:tcPr>
          <w:p w:rsidR="001E21BB" w:rsidRDefault="001E21BB" w:rsidP="00046782">
            <w:r>
              <w:t>Could you comment on his/her</w:t>
            </w:r>
          </w:p>
        </w:tc>
        <w:tc>
          <w:tcPr>
            <w:tcW w:w="4612" w:type="dxa"/>
            <w:gridSpan w:val="3"/>
            <w:vAlign w:val="bottom"/>
          </w:tcPr>
          <w:p w:rsidR="001E21BB" w:rsidRPr="005114CE" w:rsidRDefault="001E21BB" w:rsidP="00046782">
            <w:pPr>
              <w:pStyle w:val="FieldText"/>
            </w:pPr>
          </w:p>
        </w:tc>
      </w:tr>
      <w:tr w:rsidR="001E21BB" w:rsidRPr="004C56F0" w:rsidTr="00046782">
        <w:trPr>
          <w:trHeight w:val="1440"/>
        </w:trPr>
        <w:tc>
          <w:tcPr>
            <w:tcW w:w="10800" w:type="dxa"/>
            <w:gridSpan w:val="13"/>
          </w:tcPr>
          <w:p w:rsidR="001E21BB" w:rsidRDefault="001E21BB" w:rsidP="00046782">
            <w:pPr>
              <w:pStyle w:val="FieldText"/>
            </w:pPr>
            <w:r w:rsidRPr="00B83D26">
              <w:rPr>
                <w:b w:val="0"/>
              </w:rPr>
              <w:t xml:space="preserve">                 </w:t>
            </w:r>
            <w:r>
              <w:rPr>
                <w:b w:val="0"/>
              </w:rPr>
              <w:br/>
              <w:t xml:space="preserve">                   </w:t>
            </w:r>
            <w:r w:rsidRPr="00B83D26">
              <w:rPr>
                <w:b w:val="0"/>
              </w:rPr>
              <w:t xml:space="preserve">  Attendance:</w:t>
            </w:r>
            <w:r>
              <w:t xml:space="preserve"> ______________________________________________________________________________</w:t>
            </w:r>
            <w:r>
              <w:br/>
            </w:r>
            <w:r>
              <w:rPr>
                <w:b w:val="0"/>
              </w:rPr>
              <w:t xml:space="preserve">                    </w:t>
            </w:r>
            <w:r>
              <w:rPr>
                <w:b w:val="0"/>
              </w:rPr>
              <w:br/>
              <w:t xml:space="preserve">                     Dependability</w:t>
            </w:r>
            <w:r w:rsidRPr="00B83D26">
              <w:rPr>
                <w:b w:val="0"/>
              </w:rPr>
              <w:t>:</w:t>
            </w:r>
            <w:r>
              <w:t xml:space="preserve"> _____________________________________________________________________________</w:t>
            </w:r>
            <w:r>
              <w:br/>
            </w:r>
            <w:r>
              <w:br/>
            </w:r>
            <w:r>
              <w:rPr>
                <w:b w:val="0"/>
              </w:rPr>
              <w:t xml:space="preserve">                     Degree of Supervision Needed: </w:t>
            </w:r>
            <w:r>
              <w:t>_______________________________________________________________</w:t>
            </w:r>
            <w:r>
              <w:br/>
            </w:r>
          </w:p>
          <w:p w:rsidR="001E21BB" w:rsidRPr="00B83D26" w:rsidRDefault="001E21BB" w:rsidP="00046782">
            <w:r>
              <w:t xml:space="preserve">                     </w:t>
            </w:r>
            <w:r w:rsidRPr="00B83D26">
              <w:t>Overall Attitude:</w:t>
            </w:r>
            <w:r>
              <w:t>____________________________________________________________________________</w:t>
            </w:r>
            <w:r>
              <w:br/>
            </w:r>
          </w:p>
        </w:tc>
      </w:tr>
      <w:tr w:rsidR="001E21BB" w:rsidRPr="004C56F0" w:rsidTr="00046782">
        <w:trPr>
          <w:trHeight w:val="374"/>
        </w:trPr>
        <w:tc>
          <w:tcPr>
            <w:tcW w:w="3625" w:type="dxa"/>
            <w:gridSpan w:val="4"/>
            <w:vAlign w:val="bottom"/>
          </w:tcPr>
          <w:p w:rsidR="001E21BB" w:rsidRDefault="001E21BB" w:rsidP="00046782">
            <w:r>
              <w:t>What was the nature of his/her position?</w:t>
            </w:r>
          </w:p>
        </w:tc>
        <w:tc>
          <w:tcPr>
            <w:tcW w:w="7175" w:type="dxa"/>
            <w:gridSpan w:val="9"/>
            <w:tcBorders>
              <w:bottom w:val="single" w:sz="4" w:space="0" w:color="auto"/>
            </w:tcBorders>
            <w:vAlign w:val="bottom"/>
          </w:tcPr>
          <w:p w:rsidR="001E21BB" w:rsidRDefault="001E21BB" w:rsidP="00046782"/>
        </w:tc>
      </w:tr>
      <w:tr w:rsidR="001E21BB" w:rsidRPr="004C56F0" w:rsidTr="00046782">
        <w:trPr>
          <w:cantSplit/>
          <w:trHeight w:val="374"/>
        </w:trPr>
        <w:tc>
          <w:tcPr>
            <w:tcW w:w="5760" w:type="dxa"/>
            <w:gridSpan w:val="9"/>
            <w:vAlign w:val="bottom"/>
          </w:tcPr>
          <w:p w:rsidR="001E21BB" w:rsidRDefault="001E21BB" w:rsidP="00046782">
            <w:r>
              <w:t>Would you describe his/her performance compared to other staff?</w:t>
            </w:r>
          </w:p>
        </w:tc>
        <w:tc>
          <w:tcPr>
            <w:tcW w:w="5040" w:type="dxa"/>
            <w:gridSpan w:val="4"/>
            <w:tcBorders>
              <w:top w:val="single" w:sz="4" w:space="0" w:color="auto"/>
              <w:bottom w:val="single" w:sz="4" w:space="0" w:color="auto"/>
            </w:tcBorders>
            <w:vAlign w:val="bottom"/>
          </w:tcPr>
          <w:p w:rsidR="001E21BB" w:rsidRDefault="001E21BB" w:rsidP="00046782"/>
        </w:tc>
      </w:tr>
      <w:tr w:rsidR="001E21BB" w:rsidRPr="004C56F0" w:rsidTr="00046782">
        <w:trPr>
          <w:cantSplit/>
          <w:trHeight w:val="288"/>
        </w:trPr>
        <w:tc>
          <w:tcPr>
            <w:tcW w:w="2905" w:type="dxa"/>
            <w:gridSpan w:val="3"/>
            <w:vAlign w:val="bottom"/>
          </w:tcPr>
          <w:p w:rsidR="001E21BB" w:rsidRDefault="001E21BB" w:rsidP="00046782">
            <w:r>
              <w:t>What are his/her strong points?</w:t>
            </w:r>
          </w:p>
        </w:tc>
        <w:tc>
          <w:tcPr>
            <w:tcW w:w="7895" w:type="dxa"/>
            <w:gridSpan w:val="10"/>
            <w:tcBorders>
              <w:bottom w:val="single" w:sz="4" w:space="0" w:color="auto"/>
            </w:tcBorders>
            <w:vAlign w:val="bottom"/>
          </w:tcPr>
          <w:p w:rsidR="001E21BB" w:rsidRDefault="001E21BB" w:rsidP="00046782"/>
        </w:tc>
      </w:tr>
      <w:tr w:rsidR="001E21BB" w:rsidRPr="004C56F0" w:rsidTr="00046782">
        <w:trPr>
          <w:cantSplit/>
          <w:trHeight w:val="374"/>
        </w:trPr>
        <w:tc>
          <w:tcPr>
            <w:tcW w:w="2905" w:type="dxa"/>
            <w:gridSpan w:val="3"/>
            <w:vAlign w:val="bottom"/>
          </w:tcPr>
          <w:p w:rsidR="001E21BB" w:rsidRDefault="001E21BB" w:rsidP="00046782">
            <w:r>
              <w:t>What are his/her weak points?</w:t>
            </w:r>
          </w:p>
        </w:tc>
        <w:tc>
          <w:tcPr>
            <w:tcW w:w="7895" w:type="dxa"/>
            <w:gridSpan w:val="10"/>
            <w:tcBorders>
              <w:top w:val="single" w:sz="4" w:space="0" w:color="auto"/>
              <w:bottom w:val="single" w:sz="4" w:space="0" w:color="auto"/>
            </w:tcBorders>
            <w:vAlign w:val="bottom"/>
          </w:tcPr>
          <w:p w:rsidR="001E21BB" w:rsidRDefault="001E21BB" w:rsidP="00046782"/>
        </w:tc>
      </w:tr>
      <w:tr w:rsidR="001E21BB" w:rsidRPr="004C56F0" w:rsidTr="00046782">
        <w:trPr>
          <w:cantSplit/>
          <w:trHeight w:val="374"/>
        </w:trPr>
        <w:tc>
          <w:tcPr>
            <w:tcW w:w="3715" w:type="dxa"/>
            <w:gridSpan w:val="5"/>
            <w:vAlign w:val="bottom"/>
          </w:tcPr>
          <w:p w:rsidR="001E21BB" w:rsidRDefault="001E21BB" w:rsidP="00046782"/>
        </w:tc>
        <w:tc>
          <w:tcPr>
            <w:tcW w:w="7085" w:type="dxa"/>
            <w:gridSpan w:val="8"/>
            <w:tcBorders>
              <w:top w:val="single" w:sz="4" w:space="0" w:color="auto"/>
            </w:tcBorders>
            <w:vAlign w:val="bottom"/>
          </w:tcPr>
          <w:p w:rsidR="001E21BB" w:rsidRDefault="001E21BB" w:rsidP="00046782"/>
        </w:tc>
      </w:tr>
      <w:tr w:rsidR="001E21BB" w:rsidRPr="004C56F0" w:rsidTr="00046782">
        <w:trPr>
          <w:cantSplit/>
          <w:trHeight w:val="374"/>
        </w:trPr>
        <w:tc>
          <w:tcPr>
            <w:tcW w:w="3715" w:type="dxa"/>
            <w:gridSpan w:val="5"/>
            <w:vAlign w:val="bottom"/>
          </w:tcPr>
          <w:p w:rsidR="001E21BB" w:rsidRDefault="001E21BB" w:rsidP="00046782">
            <w:r>
              <w:t>How did he/she respond to supervision?</w:t>
            </w:r>
          </w:p>
        </w:tc>
        <w:tc>
          <w:tcPr>
            <w:tcW w:w="7085" w:type="dxa"/>
            <w:gridSpan w:val="8"/>
            <w:tcBorders>
              <w:bottom w:val="single" w:sz="4" w:space="0" w:color="auto"/>
            </w:tcBorders>
            <w:vAlign w:val="bottom"/>
          </w:tcPr>
          <w:p w:rsidR="001E21BB" w:rsidRDefault="001E21BB" w:rsidP="00046782"/>
        </w:tc>
      </w:tr>
      <w:tr w:rsidR="001E21BB" w:rsidRPr="004C56F0" w:rsidTr="00046782">
        <w:trPr>
          <w:cantSplit/>
          <w:trHeight w:val="440"/>
        </w:trPr>
        <w:tc>
          <w:tcPr>
            <w:tcW w:w="10800" w:type="dxa"/>
            <w:gridSpan w:val="13"/>
            <w:vAlign w:val="bottom"/>
          </w:tcPr>
          <w:p w:rsidR="001E21BB" w:rsidRDefault="001E21BB" w:rsidP="00046782">
            <w:r>
              <w:t>How would you describe the applicant’s ability to get along with client groups and/or coworkers?</w:t>
            </w:r>
          </w:p>
        </w:tc>
      </w:tr>
      <w:tr w:rsidR="001E21BB" w:rsidRPr="004C56F0" w:rsidTr="00046782">
        <w:trPr>
          <w:cantSplit/>
          <w:trHeight w:val="540"/>
        </w:trPr>
        <w:tc>
          <w:tcPr>
            <w:tcW w:w="10800" w:type="dxa"/>
            <w:gridSpan w:val="13"/>
            <w:tcBorders>
              <w:bottom w:val="single" w:sz="4" w:space="0" w:color="auto"/>
            </w:tcBorders>
            <w:vAlign w:val="bottom"/>
          </w:tcPr>
          <w:p w:rsidR="001E21BB" w:rsidRDefault="001E21BB" w:rsidP="00046782"/>
        </w:tc>
      </w:tr>
      <w:tr w:rsidR="001E21BB" w:rsidRPr="004C56F0" w:rsidTr="00046782">
        <w:trPr>
          <w:trHeight w:val="350"/>
        </w:trPr>
        <w:tc>
          <w:tcPr>
            <w:tcW w:w="10800" w:type="dxa"/>
            <w:gridSpan w:val="13"/>
            <w:tcBorders>
              <w:top w:val="single" w:sz="4" w:space="0" w:color="auto"/>
            </w:tcBorders>
          </w:tcPr>
          <w:p w:rsidR="001E21BB" w:rsidRDefault="001E21BB" w:rsidP="00046782">
            <w:pPr>
              <w:pStyle w:val="FieldText"/>
            </w:pPr>
          </w:p>
        </w:tc>
      </w:tr>
      <w:tr w:rsidR="001E21BB" w:rsidRPr="004C56F0" w:rsidTr="00046782">
        <w:trPr>
          <w:trHeight w:val="374"/>
        </w:trPr>
        <w:tc>
          <w:tcPr>
            <w:tcW w:w="10800" w:type="dxa"/>
            <w:gridSpan w:val="13"/>
            <w:vAlign w:val="bottom"/>
          </w:tcPr>
          <w:p w:rsidR="001E21BB" w:rsidRDefault="001E21BB" w:rsidP="00046782">
            <w:r>
              <w:t>Anything else of significance we should know about this candidate?</w:t>
            </w:r>
          </w:p>
        </w:tc>
      </w:tr>
      <w:tr w:rsidR="001E21BB" w:rsidRPr="004C56F0" w:rsidTr="00046782">
        <w:trPr>
          <w:trHeight w:val="612"/>
        </w:trPr>
        <w:tc>
          <w:tcPr>
            <w:tcW w:w="10800" w:type="dxa"/>
            <w:gridSpan w:val="13"/>
            <w:tcBorders>
              <w:bottom w:val="single" w:sz="4" w:space="0" w:color="auto"/>
            </w:tcBorders>
          </w:tcPr>
          <w:p w:rsidR="001E21BB" w:rsidRDefault="001E21BB" w:rsidP="00046782">
            <w:pPr>
              <w:pStyle w:val="FieldText"/>
            </w:pPr>
          </w:p>
        </w:tc>
      </w:tr>
      <w:tr w:rsidR="001E21BB" w:rsidRPr="004C56F0" w:rsidTr="00046782">
        <w:trPr>
          <w:trHeight w:val="374"/>
        </w:trPr>
        <w:tc>
          <w:tcPr>
            <w:tcW w:w="10800" w:type="dxa"/>
            <w:gridSpan w:val="13"/>
            <w:vAlign w:val="center"/>
          </w:tcPr>
          <w:p w:rsidR="001E21BB" w:rsidRPr="00B0468F" w:rsidRDefault="001E21BB" w:rsidP="00046782">
            <w:pPr>
              <w:rPr>
                <w:i/>
              </w:rPr>
            </w:pPr>
            <w:r w:rsidRPr="00B0468F">
              <w:rPr>
                <w:i/>
              </w:rPr>
              <w:t>Thank you for your time and assistance.</w:t>
            </w:r>
          </w:p>
        </w:tc>
      </w:tr>
    </w:tbl>
    <w:p w:rsidR="001E21BB" w:rsidRDefault="001E21BB" w:rsidP="001E21BB"/>
    <w:p w:rsidR="001E21BB" w:rsidRDefault="001E21BB" w:rsidP="001E21BB"/>
    <w:p w:rsidR="001E21BB" w:rsidRDefault="001E21BB" w:rsidP="001E21BB"/>
    <w:p w:rsidR="001E21BB" w:rsidRDefault="001E21BB" w:rsidP="001E21BB"/>
    <w:p w:rsidR="001E21BB" w:rsidRPr="00876EEA" w:rsidRDefault="001E21BB" w:rsidP="001E21BB">
      <w:pPr>
        <w:pStyle w:val="BodyText"/>
        <w:ind w:right="86"/>
        <w:rPr>
          <w:sz w:val="22"/>
          <w:szCs w:val="22"/>
        </w:rPr>
      </w:pPr>
      <w:r w:rsidRPr="00876EEA">
        <w:rPr>
          <w:sz w:val="22"/>
          <w:szCs w:val="22"/>
        </w:rPr>
        <w:t>_____________________</w:t>
      </w:r>
      <w:r>
        <w:rPr>
          <w:sz w:val="22"/>
          <w:szCs w:val="22"/>
        </w:rPr>
        <w:t>_____          ________</w:t>
      </w:r>
      <w:r w:rsidRPr="00876EEA">
        <w:rPr>
          <w:sz w:val="22"/>
          <w:szCs w:val="22"/>
        </w:rPr>
        <w:t>______________</w:t>
      </w:r>
      <w:r>
        <w:rPr>
          <w:sz w:val="22"/>
          <w:szCs w:val="22"/>
        </w:rPr>
        <w:t>___             _____</w:t>
      </w:r>
      <w:r w:rsidRPr="00876EEA">
        <w:rPr>
          <w:sz w:val="22"/>
          <w:szCs w:val="22"/>
        </w:rPr>
        <w:t>______________</w:t>
      </w:r>
      <w:r>
        <w:rPr>
          <w:sz w:val="22"/>
          <w:szCs w:val="22"/>
        </w:rPr>
        <w:t>___</w:t>
      </w:r>
      <w:r w:rsidRPr="00876EEA">
        <w:rPr>
          <w:sz w:val="22"/>
          <w:szCs w:val="22"/>
        </w:rPr>
        <w:t>___</w:t>
      </w:r>
    </w:p>
    <w:p w:rsidR="001E21BB" w:rsidRDefault="001E21BB" w:rsidP="001E21BB">
      <w:pPr>
        <w:pStyle w:val="BodyText"/>
        <w:ind w:right="86"/>
        <w:rPr>
          <w:sz w:val="22"/>
          <w:szCs w:val="22"/>
        </w:rPr>
      </w:pPr>
      <w:r>
        <w:rPr>
          <w:sz w:val="22"/>
          <w:szCs w:val="22"/>
        </w:rPr>
        <w:t>Completed by</w:t>
      </w:r>
      <w:r>
        <w:rPr>
          <w:sz w:val="22"/>
          <w:szCs w:val="22"/>
        </w:rPr>
        <w:tab/>
      </w:r>
      <w:r>
        <w:rPr>
          <w:sz w:val="22"/>
          <w:szCs w:val="22"/>
        </w:rPr>
        <w:tab/>
      </w:r>
      <w:r>
        <w:rPr>
          <w:sz w:val="22"/>
          <w:szCs w:val="22"/>
        </w:rPr>
        <w:tab/>
        <w:t xml:space="preserve">          Phone</w:t>
      </w:r>
      <w:r w:rsidRPr="00876EEA">
        <w:rPr>
          <w:sz w:val="22"/>
          <w:szCs w:val="22"/>
        </w:rPr>
        <w:t xml:space="preserve">                                   </w:t>
      </w:r>
      <w:r>
        <w:rPr>
          <w:sz w:val="22"/>
          <w:szCs w:val="22"/>
        </w:rPr>
        <w:t xml:space="preserve">        </w:t>
      </w:r>
      <w:r>
        <w:rPr>
          <w:sz w:val="22"/>
          <w:szCs w:val="22"/>
        </w:rPr>
        <w:tab/>
        <w:t xml:space="preserve">       Date</w:t>
      </w:r>
      <w:r>
        <w:rPr>
          <w:sz w:val="22"/>
          <w:szCs w:val="22"/>
        </w:rPr>
        <w:br/>
      </w:r>
      <w:r w:rsidRPr="00876EEA">
        <w:rPr>
          <w:sz w:val="22"/>
          <w:szCs w:val="22"/>
        </w:rPr>
        <w:t xml:space="preserve">                                   </w:t>
      </w:r>
    </w:p>
    <w:p w:rsidR="001E21BB" w:rsidRDefault="001E21BB" w:rsidP="001E21BB"/>
    <w:p w:rsidR="00543128" w:rsidRDefault="00543128" w:rsidP="00543128">
      <w:pPr>
        <w:tabs>
          <w:tab w:val="left" w:pos="9945"/>
        </w:tabs>
      </w:pPr>
    </w:p>
    <w:p w:rsidR="00675FD6" w:rsidRDefault="00675FD6" w:rsidP="00543128">
      <w:pPr>
        <w:tabs>
          <w:tab w:val="left" w:pos="9945"/>
        </w:tabs>
      </w:pPr>
    </w:p>
    <w:p w:rsidR="00675FD6" w:rsidRDefault="00675FD6" w:rsidP="00543128">
      <w:pPr>
        <w:tabs>
          <w:tab w:val="left" w:pos="9945"/>
        </w:tabs>
      </w:pPr>
    </w:p>
    <w:p w:rsidR="00675FD6" w:rsidRDefault="00675FD6" w:rsidP="00543128">
      <w:pPr>
        <w:tabs>
          <w:tab w:val="left" w:pos="9945"/>
        </w:tabs>
      </w:pPr>
    </w:p>
    <w:p w:rsidR="00675FD6" w:rsidRDefault="00675FD6" w:rsidP="00543128">
      <w:pPr>
        <w:tabs>
          <w:tab w:val="left" w:pos="9945"/>
        </w:tabs>
      </w:pPr>
    </w:p>
    <w:p w:rsidR="00675FD6" w:rsidRDefault="00675FD6" w:rsidP="00543128">
      <w:pPr>
        <w:tabs>
          <w:tab w:val="left" w:pos="9945"/>
        </w:tabs>
      </w:pPr>
    </w:p>
    <w:p w:rsidR="00675FD6" w:rsidRDefault="00675FD6" w:rsidP="00543128">
      <w:pPr>
        <w:tabs>
          <w:tab w:val="left" w:pos="9945"/>
        </w:tabs>
      </w:pPr>
    </w:p>
    <w:p w:rsidR="00675FD6" w:rsidRDefault="00675FD6" w:rsidP="00543128">
      <w:pPr>
        <w:tabs>
          <w:tab w:val="left" w:pos="9945"/>
        </w:tabs>
      </w:pPr>
    </w:p>
    <w:p w:rsidR="00675FD6" w:rsidRDefault="00675FD6" w:rsidP="00543128">
      <w:pPr>
        <w:tabs>
          <w:tab w:val="left" w:pos="9945"/>
        </w:tabs>
      </w:pPr>
    </w:p>
    <w:p w:rsidR="00675FD6" w:rsidRDefault="00675FD6" w:rsidP="00543128">
      <w:pPr>
        <w:tabs>
          <w:tab w:val="left" w:pos="9945"/>
        </w:tabs>
      </w:pPr>
    </w:p>
    <w:p w:rsidR="00675FD6" w:rsidRDefault="00675FD6" w:rsidP="00543128">
      <w:pPr>
        <w:tabs>
          <w:tab w:val="left" w:pos="9945"/>
        </w:tabs>
      </w:pPr>
    </w:p>
    <w:p w:rsidR="00675FD6" w:rsidRDefault="00675FD6" w:rsidP="00543128">
      <w:pPr>
        <w:tabs>
          <w:tab w:val="left" w:pos="9945"/>
        </w:tabs>
      </w:pPr>
    </w:p>
    <w:p w:rsidR="00675FD6" w:rsidRDefault="00675FD6" w:rsidP="00543128">
      <w:pPr>
        <w:tabs>
          <w:tab w:val="left" w:pos="9945"/>
        </w:tabs>
      </w:pPr>
    </w:p>
    <w:p w:rsidR="00675FD6" w:rsidRDefault="00675FD6" w:rsidP="00543128">
      <w:pPr>
        <w:tabs>
          <w:tab w:val="left" w:pos="9945"/>
        </w:tabs>
      </w:pPr>
    </w:p>
    <w:p w:rsidR="00675FD6" w:rsidRDefault="00675FD6" w:rsidP="00543128">
      <w:pPr>
        <w:tabs>
          <w:tab w:val="left" w:pos="9945"/>
        </w:tabs>
      </w:pPr>
    </w:p>
    <w:p w:rsidR="00675FD6" w:rsidRDefault="00675FD6" w:rsidP="00543128">
      <w:pPr>
        <w:tabs>
          <w:tab w:val="left" w:pos="9945"/>
        </w:tabs>
      </w:pPr>
    </w:p>
    <w:p w:rsidR="00675FD6" w:rsidRDefault="00675FD6" w:rsidP="00543128">
      <w:pPr>
        <w:tabs>
          <w:tab w:val="left" w:pos="9945"/>
        </w:tabs>
      </w:pPr>
    </w:p>
    <w:p w:rsidR="00675FD6" w:rsidRDefault="00675FD6" w:rsidP="00543128">
      <w:pPr>
        <w:tabs>
          <w:tab w:val="left" w:pos="9945"/>
        </w:tabs>
      </w:pPr>
    </w:p>
    <w:p w:rsidR="00675FD6" w:rsidRDefault="00675FD6" w:rsidP="00543128">
      <w:pPr>
        <w:tabs>
          <w:tab w:val="left" w:pos="9945"/>
        </w:tabs>
      </w:pPr>
    </w:p>
    <w:p w:rsidR="00675FD6" w:rsidRDefault="00675FD6" w:rsidP="00543128">
      <w:pPr>
        <w:tabs>
          <w:tab w:val="left" w:pos="9945"/>
        </w:tabs>
      </w:pPr>
    </w:p>
    <w:p w:rsidR="00675FD6" w:rsidRDefault="00675FD6" w:rsidP="00543128">
      <w:pPr>
        <w:tabs>
          <w:tab w:val="left" w:pos="9945"/>
        </w:tabs>
      </w:pPr>
    </w:p>
    <w:p w:rsidR="00675FD6" w:rsidRDefault="00675FD6" w:rsidP="00543128">
      <w:pPr>
        <w:tabs>
          <w:tab w:val="left" w:pos="9945"/>
        </w:tabs>
      </w:pPr>
    </w:p>
    <w:p w:rsidR="00675FD6" w:rsidRDefault="00675FD6" w:rsidP="00543128">
      <w:pPr>
        <w:tabs>
          <w:tab w:val="left" w:pos="9945"/>
        </w:tabs>
      </w:pPr>
    </w:p>
    <w:p w:rsidR="00675FD6" w:rsidRDefault="00675FD6" w:rsidP="00543128">
      <w:pPr>
        <w:tabs>
          <w:tab w:val="left" w:pos="9945"/>
        </w:tabs>
      </w:pPr>
    </w:p>
    <w:p w:rsidR="00675FD6" w:rsidRDefault="00675FD6" w:rsidP="00543128">
      <w:pPr>
        <w:tabs>
          <w:tab w:val="left" w:pos="9945"/>
        </w:tabs>
      </w:pPr>
    </w:p>
    <w:p w:rsidR="00675FD6" w:rsidRDefault="00675FD6" w:rsidP="00543128">
      <w:pPr>
        <w:tabs>
          <w:tab w:val="left" w:pos="9945"/>
        </w:tabs>
      </w:pPr>
    </w:p>
    <w:p w:rsidR="00675FD6" w:rsidRDefault="00675FD6" w:rsidP="00543128">
      <w:pPr>
        <w:tabs>
          <w:tab w:val="left" w:pos="9945"/>
        </w:tabs>
      </w:pPr>
    </w:p>
    <w:p w:rsidR="00675FD6" w:rsidRDefault="00675FD6" w:rsidP="00543128">
      <w:pPr>
        <w:tabs>
          <w:tab w:val="left" w:pos="9945"/>
        </w:tabs>
      </w:pPr>
    </w:p>
    <w:p w:rsidR="00675FD6" w:rsidRDefault="00675FD6" w:rsidP="00543128">
      <w:pPr>
        <w:tabs>
          <w:tab w:val="left" w:pos="9945"/>
        </w:tabs>
      </w:pPr>
    </w:p>
    <w:p w:rsidR="00675FD6" w:rsidRDefault="00675FD6" w:rsidP="00543128">
      <w:pPr>
        <w:tabs>
          <w:tab w:val="left" w:pos="9945"/>
        </w:tabs>
      </w:pPr>
    </w:p>
    <w:p w:rsidR="00675FD6" w:rsidRDefault="00675FD6" w:rsidP="00543128">
      <w:pPr>
        <w:tabs>
          <w:tab w:val="left" w:pos="9945"/>
        </w:tabs>
      </w:pPr>
    </w:p>
    <w:p w:rsidR="00675FD6" w:rsidRDefault="00675FD6" w:rsidP="00543128">
      <w:pPr>
        <w:tabs>
          <w:tab w:val="left" w:pos="9945"/>
        </w:tabs>
      </w:pPr>
    </w:p>
    <w:p w:rsidR="00675FD6" w:rsidRDefault="00675FD6" w:rsidP="00543128">
      <w:pPr>
        <w:tabs>
          <w:tab w:val="left" w:pos="9945"/>
        </w:tabs>
      </w:pPr>
    </w:p>
    <w:p w:rsidR="00675FD6" w:rsidRDefault="00675FD6" w:rsidP="00543128">
      <w:pPr>
        <w:tabs>
          <w:tab w:val="left" w:pos="9945"/>
        </w:tabs>
      </w:pPr>
    </w:p>
    <w:p w:rsidR="00885B05" w:rsidRDefault="00885B05" w:rsidP="00543128">
      <w:pPr>
        <w:tabs>
          <w:tab w:val="left" w:pos="9945"/>
        </w:tabs>
      </w:pPr>
    </w:p>
    <w:p w:rsidR="00885B05" w:rsidRDefault="00885B05" w:rsidP="00543128">
      <w:pPr>
        <w:tabs>
          <w:tab w:val="left" w:pos="9945"/>
        </w:tabs>
      </w:pPr>
    </w:p>
    <w:p w:rsidR="00885B05" w:rsidRDefault="00885B05" w:rsidP="00543128">
      <w:pPr>
        <w:tabs>
          <w:tab w:val="left" w:pos="9945"/>
        </w:tabs>
      </w:pPr>
    </w:p>
    <w:p w:rsidR="00885B05" w:rsidRDefault="00885B05" w:rsidP="00543128">
      <w:pPr>
        <w:tabs>
          <w:tab w:val="left" w:pos="9945"/>
        </w:tabs>
      </w:pPr>
    </w:p>
    <w:p w:rsidR="00885B05" w:rsidRPr="00A55AAA" w:rsidRDefault="00885B05" w:rsidP="00885B05">
      <w:pPr>
        <w:jc w:val="center"/>
        <w:rPr>
          <w:b w:val="0"/>
          <w:sz w:val="40"/>
          <w:szCs w:val="40"/>
        </w:rPr>
      </w:pPr>
      <w:r w:rsidRPr="00A55AAA">
        <w:rPr>
          <w:sz w:val="40"/>
          <w:szCs w:val="40"/>
        </w:rPr>
        <w:lastRenderedPageBreak/>
        <w:t>Drug Testing: Pre-Employment Drug Testing Policy</w:t>
      </w:r>
    </w:p>
    <w:p w:rsidR="00885B05" w:rsidRDefault="00885B05" w:rsidP="00885B05">
      <w:pPr>
        <w:rPr>
          <w:sz w:val="28"/>
          <w:szCs w:val="28"/>
        </w:rPr>
      </w:pPr>
    </w:p>
    <w:p w:rsidR="00885B05" w:rsidRPr="00885B05" w:rsidRDefault="00885B05" w:rsidP="00885B05">
      <w:pPr>
        <w:rPr>
          <w:sz w:val="22"/>
          <w:szCs w:val="22"/>
        </w:rPr>
      </w:pPr>
      <w:r w:rsidRPr="00885B05">
        <w:rPr>
          <w:sz w:val="22"/>
          <w:szCs w:val="22"/>
        </w:rPr>
        <w:t>Purpose:</w:t>
      </w:r>
    </w:p>
    <w:p w:rsidR="00885B05" w:rsidRPr="00885B05" w:rsidRDefault="00885B05" w:rsidP="00885B05">
      <w:pPr>
        <w:rPr>
          <w:b w:val="0"/>
          <w:sz w:val="22"/>
          <w:szCs w:val="22"/>
        </w:rPr>
      </w:pPr>
      <w:r w:rsidRPr="00885B05">
        <w:rPr>
          <w:b w:val="0"/>
          <w:sz w:val="22"/>
          <w:szCs w:val="22"/>
        </w:rPr>
        <w:t xml:space="preserve">All candidates who have received a written offer of employment will be required to undergo testing for commonly abused controlled substances in accordance with this policy. </w:t>
      </w:r>
    </w:p>
    <w:p w:rsidR="00885B05" w:rsidRPr="00885B05" w:rsidRDefault="00885B05" w:rsidP="00885B05">
      <w:pPr>
        <w:rPr>
          <w:b w:val="0"/>
          <w:sz w:val="22"/>
          <w:szCs w:val="22"/>
        </w:rPr>
      </w:pPr>
    </w:p>
    <w:p w:rsidR="00885B05" w:rsidRPr="00885B05" w:rsidRDefault="00885B05" w:rsidP="00885B05">
      <w:pPr>
        <w:rPr>
          <w:b w:val="0"/>
          <w:sz w:val="22"/>
          <w:szCs w:val="22"/>
        </w:rPr>
      </w:pPr>
      <w:r w:rsidRPr="00885B05">
        <w:rPr>
          <w:b w:val="0"/>
          <w:sz w:val="22"/>
          <w:szCs w:val="22"/>
        </w:rPr>
        <w:t>Substances Covered by Drug and Alcohol Testing</w:t>
      </w:r>
    </w:p>
    <w:p w:rsidR="00885B05" w:rsidRPr="00885B05" w:rsidRDefault="00885B05" w:rsidP="00885B05">
      <w:pPr>
        <w:rPr>
          <w:sz w:val="22"/>
          <w:szCs w:val="22"/>
        </w:rPr>
      </w:pPr>
      <w:r w:rsidRPr="00885B05">
        <w:rPr>
          <w:sz w:val="22"/>
          <w:szCs w:val="22"/>
        </w:rPr>
        <w:t>Candidates will be tested for use of the following:</w:t>
      </w:r>
    </w:p>
    <w:p w:rsidR="00885B05" w:rsidRPr="00885B05" w:rsidRDefault="00885B05" w:rsidP="00885B05">
      <w:pPr>
        <w:pStyle w:val="ListParagraph"/>
        <w:numPr>
          <w:ilvl w:val="0"/>
          <w:numId w:val="17"/>
        </w:numPr>
      </w:pPr>
      <w:r w:rsidRPr="00885B05">
        <w:t>Marijuana</w:t>
      </w:r>
    </w:p>
    <w:p w:rsidR="00885B05" w:rsidRPr="00885B05" w:rsidRDefault="00885B05" w:rsidP="00885B05">
      <w:pPr>
        <w:pStyle w:val="ListParagraph"/>
        <w:numPr>
          <w:ilvl w:val="0"/>
          <w:numId w:val="17"/>
        </w:numPr>
      </w:pPr>
      <w:r w:rsidRPr="00885B05">
        <w:t>Cocaine</w:t>
      </w:r>
    </w:p>
    <w:p w:rsidR="00885B05" w:rsidRPr="00885B05" w:rsidRDefault="00885B05" w:rsidP="00885B05">
      <w:pPr>
        <w:pStyle w:val="ListParagraph"/>
        <w:numPr>
          <w:ilvl w:val="0"/>
          <w:numId w:val="17"/>
        </w:numPr>
      </w:pPr>
      <w:r w:rsidRPr="00885B05">
        <w:t>Opiates</w:t>
      </w:r>
    </w:p>
    <w:p w:rsidR="00885B05" w:rsidRPr="00885B05" w:rsidRDefault="00885B05" w:rsidP="00885B05">
      <w:pPr>
        <w:pStyle w:val="ListParagraph"/>
        <w:numPr>
          <w:ilvl w:val="0"/>
          <w:numId w:val="17"/>
        </w:numPr>
      </w:pPr>
      <w:r w:rsidRPr="00885B05">
        <w:t xml:space="preserve">Amphetamines (amphetamine and methamphetamine) </w:t>
      </w:r>
    </w:p>
    <w:p w:rsidR="00885B05" w:rsidRPr="00885B05" w:rsidRDefault="00885B05" w:rsidP="00885B05">
      <w:pPr>
        <w:pStyle w:val="ListParagraph"/>
        <w:numPr>
          <w:ilvl w:val="0"/>
          <w:numId w:val="17"/>
        </w:numPr>
      </w:pPr>
      <w:r w:rsidRPr="00885B05">
        <w:t>Phencyclidine (PCP)</w:t>
      </w:r>
    </w:p>
    <w:p w:rsidR="00885B05" w:rsidRPr="00885B05" w:rsidRDefault="00885B05" w:rsidP="00885B05">
      <w:pPr>
        <w:pStyle w:val="ListParagraph"/>
        <w:numPr>
          <w:ilvl w:val="0"/>
          <w:numId w:val="17"/>
        </w:numPr>
      </w:pPr>
      <w:r w:rsidRPr="00885B05">
        <w:t>Benzodiazepines</w:t>
      </w:r>
    </w:p>
    <w:p w:rsidR="00885B05" w:rsidRPr="00885B05" w:rsidRDefault="00885B05" w:rsidP="00885B05">
      <w:pPr>
        <w:pStyle w:val="ListParagraph"/>
        <w:numPr>
          <w:ilvl w:val="0"/>
          <w:numId w:val="17"/>
        </w:numPr>
      </w:pPr>
      <w:r w:rsidRPr="00885B05">
        <w:t>Propoxyphene</w:t>
      </w:r>
    </w:p>
    <w:p w:rsidR="00885B05" w:rsidRPr="00885B05" w:rsidRDefault="00885B05" w:rsidP="00885B05">
      <w:pPr>
        <w:pStyle w:val="ListParagraph"/>
        <w:numPr>
          <w:ilvl w:val="0"/>
          <w:numId w:val="17"/>
        </w:numPr>
      </w:pPr>
      <w:r w:rsidRPr="00885B05">
        <w:t>Chemical derivatives of these substances.</w:t>
      </w:r>
    </w:p>
    <w:p w:rsidR="00885B05" w:rsidRPr="00885B05" w:rsidRDefault="00885B05" w:rsidP="00885B05">
      <w:pPr>
        <w:pStyle w:val="ListParagraph"/>
        <w:numPr>
          <w:ilvl w:val="0"/>
          <w:numId w:val="17"/>
        </w:numPr>
      </w:pPr>
      <w:r w:rsidRPr="00885B05">
        <w:t>Methadone</w:t>
      </w:r>
    </w:p>
    <w:p w:rsidR="00885B05" w:rsidRPr="00885B05" w:rsidRDefault="00885B05" w:rsidP="00885B05">
      <w:pPr>
        <w:pStyle w:val="ListParagraph"/>
        <w:numPr>
          <w:ilvl w:val="0"/>
          <w:numId w:val="17"/>
        </w:numPr>
      </w:pPr>
      <w:r w:rsidRPr="00885B05">
        <w:t xml:space="preserve">Barbiturates </w:t>
      </w:r>
    </w:p>
    <w:p w:rsidR="00885B05" w:rsidRPr="00885B05" w:rsidRDefault="00885B05" w:rsidP="00885B05">
      <w:pPr>
        <w:rPr>
          <w:b w:val="0"/>
          <w:sz w:val="22"/>
          <w:szCs w:val="22"/>
        </w:rPr>
      </w:pPr>
      <w:r w:rsidRPr="00885B05">
        <w:rPr>
          <w:b w:val="0"/>
          <w:sz w:val="22"/>
          <w:szCs w:val="22"/>
        </w:rPr>
        <w:t>Candidates must advise the testing lab of all prescription drugs taken in the past month before the test and be prepared to show proof of such prescriptions to testing lab personnel.</w:t>
      </w:r>
    </w:p>
    <w:p w:rsidR="00885B05" w:rsidRPr="00885B05" w:rsidRDefault="00885B05" w:rsidP="00885B05">
      <w:pPr>
        <w:rPr>
          <w:b w:val="0"/>
          <w:sz w:val="22"/>
          <w:szCs w:val="22"/>
        </w:rPr>
      </w:pPr>
    </w:p>
    <w:p w:rsidR="00885B05" w:rsidRPr="00885B05" w:rsidRDefault="00885B05" w:rsidP="00885B05">
      <w:pPr>
        <w:rPr>
          <w:sz w:val="22"/>
          <w:szCs w:val="22"/>
        </w:rPr>
      </w:pPr>
      <w:r w:rsidRPr="00885B05">
        <w:rPr>
          <w:sz w:val="22"/>
          <w:szCs w:val="22"/>
        </w:rPr>
        <w:t>Testing Methods and Procedure:</w:t>
      </w:r>
    </w:p>
    <w:p w:rsidR="00885B05" w:rsidRPr="00885B05" w:rsidRDefault="00885B05" w:rsidP="00885B05">
      <w:pPr>
        <w:rPr>
          <w:b w:val="0"/>
          <w:sz w:val="22"/>
          <w:szCs w:val="22"/>
        </w:rPr>
      </w:pPr>
      <w:r w:rsidRPr="00885B05">
        <w:rPr>
          <w:b w:val="0"/>
          <w:sz w:val="22"/>
          <w:szCs w:val="22"/>
        </w:rPr>
        <w:t xml:space="preserve">Upon receipt of an offer of employment, candidates must complete required drug testing within 3 days.  All testing will be conducted by a licensed independent medical laboratory, which will follow testing standards in accordance with state law. Testing will be conducted on a urine sample provided by the candidate to the testing laboratory under procedures established by the laboratory to ensure privacy of the employee, while protecting against tampering/alteration of the test results. </w:t>
      </w:r>
    </w:p>
    <w:p w:rsidR="00885B05" w:rsidRPr="00885B05" w:rsidRDefault="00885B05" w:rsidP="00885B05">
      <w:pPr>
        <w:rPr>
          <w:sz w:val="22"/>
          <w:szCs w:val="22"/>
        </w:rPr>
      </w:pPr>
      <w:r w:rsidRPr="00885B05">
        <w:rPr>
          <w:sz w:val="22"/>
          <w:szCs w:val="22"/>
        </w:rPr>
        <w:t>Refusal to Undergo Testing:</w:t>
      </w:r>
      <w:r>
        <w:rPr>
          <w:sz w:val="22"/>
          <w:szCs w:val="22"/>
        </w:rPr>
        <w:t xml:space="preserve"> </w:t>
      </w:r>
      <w:r w:rsidRPr="00885B05">
        <w:rPr>
          <w:b w:val="0"/>
          <w:sz w:val="22"/>
          <w:szCs w:val="22"/>
        </w:rPr>
        <w:t>Candidates who refuse to submit a drug test or who fail to show up for a drug test within 3 days of an offer of employment will no longer be considered for employment, and any offer o</w:t>
      </w:r>
      <w:r w:rsidRPr="00885B05">
        <w:rPr>
          <w:b w:val="0"/>
          <w:sz w:val="22"/>
          <w:szCs w:val="22"/>
        </w:rPr>
        <w:t>f employment will be rescinded.</w:t>
      </w:r>
    </w:p>
    <w:p w:rsidR="00885B05" w:rsidRPr="00885B05" w:rsidRDefault="00885B05" w:rsidP="00885B05">
      <w:pPr>
        <w:rPr>
          <w:b w:val="0"/>
          <w:sz w:val="22"/>
          <w:szCs w:val="22"/>
        </w:rPr>
      </w:pPr>
      <w:r w:rsidRPr="00885B05">
        <w:rPr>
          <w:sz w:val="22"/>
          <w:szCs w:val="22"/>
        </w:rPr>
        <w:t>Right to Explain Test Results:</w:t>
      </w:r>
      <w:r>
        <w:rPr>
          <w:b w:val="0"/>
          <w:sz w:val="22"/>
          <w:szCs w:val="22"/>
        </w:rPr>
        <w:t xml:space="preserve"> </w:t>
      </w:r>
      <w:r w:rsidRPr="00885B05">
        <w:rPr>
          <w:b w:val="0"/>
          <w:sz w:val="22"/>
          <w:szCs w:val="22"/>
        </w:rPr>
        <w:t xml:space="preserve">All candidates have the right to meet with the testing laboratory personnel and with Vantage Group to explain their test results. These discussions will be considered confidential except that information disclosed in such tests will be communicated to personnel within Vantage Group or within the lab who need to know such information to make proper decisions regarding the test results or employment of the individual. </w:t>
      </w:r>
    </w:p>
    <w:p w:rsidR="00885B05" w:rsidRPr="00885B05" w:rsidRDefault="00885B05" w:rsidP="00885B05">
      <w:pPr>
        <w:rPr>
          <w:b w:val="0"/>
          <w:sz w:val="22"/>
          <w:szCs w:val="22"/>
        </w:rPr>
      </w:pPr>
      <w:r w:rsidRPr="00885B05">
        <w:rPr>
          <w:sz w:val="22"/>
          <w:szCs w:val="22"/>
        </w:rPr>
        <w:t>Retesting:</w:t>
      </w:r>
      <w:r>
        <w:rPr>
          <w:b w:val="0"/>
          <w:sz w:val="22"/>
          <w:szCs w:val="22"/>
        </w:rPr>
        <w:t xml:space="preserve"> </w:t>
      </w:r>
      <w:r w:rsidRPr="00885B05">
        <w:rPr>
          <w:b w:val="0"/>
          <w:sz w:val="22"/>
          <w:szCs w:val="22"/>
        </w:rPr>
        <w:t>Candidates may request a retest of the original urine sample within five working days after notification of the positive test result. This retest is at the expense of the candidate, unless the original test result is called into question by the retest.</w:t>
      </w:r>
    </w:p>
    <w:p w:rsidR="00885B05" w:rsidRPr="00885B05" w:rsidRDefault="00885B05" w:rsidP="00885B05">
      <w:pPr>
        <w:rPr>
          <w:b w:val="0"/>
          <w:sz w:val="22"/>
          <w:szCs w:val="22"/>
        </w:rPr>
      </w:pPr>
      <w:r w:rsidRPr="00885B05">
        <w:rPr>
          <w:sz w:val="22"/>
          <w:szCs w:val="22"/>
        </w:rPr>
        <w:t>Re-Application and Rehire:</w:t>
      </w:r>
      <w:r>
        <w:rPr>
          <w:b w:val="0"/>
          <w:sz w:val="22"/>
          <w:szCs w:val="22"/>
        </w:rPr>
        <w:t xml:space="preserve"> </w:t>
      </w:r>
      <w:r w:rsidRPr="00885B05">
        <w:rPr>
          <w:b w:val="0"/>
          <w:sz w:val="22"/>
          <w:szCs w:val="22"/>
        </w:rPr>
        <w:t xml:space="preserve">Individuals who are rehabilitated drug users or engaged in a supervised drug rehabilitation program and are no longer using drugs may be protected under the Americans with Disabilities Act. Therefore, Vantage Group will consider the applications of candidates who formerly tested positive for drugs if candidates can show evidence of rehabilitation and compliance within this policy.  </w:t>
      </w:r>
    </w:p>
    <w:p w:rsidR="00885B05" w:rsidRPr="00885B05" w:rsidRDefault="00885B05" w:rsidP="00885B05">
      <w:pPr>
        <w:rPr>
          <w:b w:val="0"/>
          <w:sz w:val="22"/>
          <w:szCs w:val="22"/>
        </w:rPr>
      </w:pPr>
      <w:r w:rsidRPr="00885B05">
        <w:rPr>
          <w:sz w:val="22"/>
          <w:szCs w:val="22"/>
        </w:rPr>
        <w:t>Right to Review Records:</w:t>
      </w:r>
      <w:r>
        <w:rPr>
          <w:b w:val="0"/>
          <w:sz w:val="22"/>
          <w:szCs w:val="22"/>
        </w:rPr>
        <w:t xml:space="preserve"> </w:t>
      </w:r>
      <w:r w:rsidRPr="00885B05">
        <w:rPr>
          <w:b w:val="0"/>
          <w:sz w:val="22"/>
          <w:szCs w:val="22"/>
        </w:rPr>
        <w:t>Vantage Group will provide a copy of test results upon written request to candidates who test positive.</w:t>
      </w:r>
    </w:p>
    <w:p w:rsidR="00885B05" w:rsidRPr="00885B05" w:rsidRDefault="00885B05" w:rsidP="00885B05">
      <w:pPr>
        <w:rPr>
          <w:b w:val="0"/>
          <w:sz w:val="22"/>
          <w:szCs w:val="22"/>
        </w:rPr>
      </w:pPr>
      <w:r w:rsidRPr="00885B05">
        <w:rPr>
          <w:sz w:val="22"/>
          <w:szCs w:val="22"/>
        </w:rPr>
        <w:t xml:space="preserve">Confidentiality: </w:t>
      </w:r>
      <w:r>
        <w:rPr>
          <w:b w:val="0"/>
          <w:sz w:val="22"/>
          <w:szCs w:val="22"/>
        </w:rPr>
        <w:t xml:space="preserve"> </w:t>
      </w:r>
      <w:r w:rsidRPr="00885B05">
        <w:rPr>
          <w:b w:val="0"/>
          <w:sz w:val="22"/>
          <w:szCs w:val="22"/>
        </w:rPr>
        <w:t>All records concerning test results will be kept in medical files that are maintained separately from Vantage Group’s personnel files.</w:t>
      </w:r>
    </w:p>
    <w:p w:rsidR="00885B05" w:rsidRPr="00885B05" w:rsidRDefault="00885B05" w:rsidP="00885B05">
      <w:pPr>
        <w:rPr>
          <w:b w:val="0"/>
          <w:sz w:val="22"/>
          <w:szCs w:val="22"/>
        </w:rPr>
      </w:pPr>
      <w:r w:rsidRPr="00885B05">
        <w:rPr>
          <w:sz w:val="22"/>
          <w:szCs w:val="22"/>
        </w:rPr>
        <w:t>Reasonable Suspicion:</w:t>
      </w:r>
      <w:r>
        <w:rPr>
          <w:sz w:val="22"/>
          <w:szCs w:val="22"/>
        </w:rPr>
        <w:t xml:space="preserve"> </w:t>
      </w:r>
      <w:r w:rsidRPr="00885B05">
        <w:rPr>
          <w:b w:val="0"/>
          <w:sz w:val="22"/>
          <w:szCs w:val="22"/>
        </w:rPr>
        <w:t>Vantage Group reserves the right to send current employees for drug testing if there is reasonable suspicion.  Reasonable suspicion testing maybe warranted if there is observable behavior that an employee maybe impaired while at work, this could include but not limited to signs of physical behavior, physical appearance, or a change in mental state.</w:t>
      </w:r>
    </w:p>
    <w:p w:rsidR="00675FD6" w:rsidRDefault="00675FD6" w:rsidP="00543128">
      <w:pPr>
        <w:tabs>
          <w:tab w:val="left" w:pos="9945"/>
        </w:tabs>
      </w:pPr>
      <w:bookmarkStart w:id="0" w:name="_GoBack"/>
      <w:bookmarkEnd w:id="0"/>
    </w:p>
    <w:p w:rsidR="00675FD6" w:rsidRDefault="00675FD6" w:rsidP="00543128">
      <w:pPr>
        <w:tabs>
          <w:tab w:val="left" w:pos="9945"/>
        </w:tabs>
      </w:pPr>
    </w:p>
    <w:p w:rsidR="00675FD6" w:rsidRDefault="00675FD6" w:rsidP="00543128">
      <w:pPr>
        <w:tabs>
          <w:tab w:val="left" w:pos="9945"/>
        </w:tabs>
      </w:pPr>
    </w:p>
    <w:p w:rsidR="00675FD6" w:rsidRPr="00543128" w:rsidRDefault="00675FD6" w:rsidP="00543128">
      <w:pPr>
        <w:tabs>
          <w:tab w:val="left" w:pos="9945"/>
        </w:tabs>
      </w:pPr>
    </w:p>
    <w:sectPr w:rsidR="00675FD6" w:rsidRPr="00543128" w:rsidSect="00A50ECA">
      <w:headerReference w:type="default" r:id="rId30"/>
      <w:pgSz w:w="12240" w:h="15840" w:orient="landscape" w:code="3"/>
      <w:pgMar w:top="720" w:right="576" w:bottom="720" w:left="576"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C2D" w:rsidRDefault="00563C2D" w:rsidP="00FC67BB">
      <w:r>
        <w:separator/>
      </w:r>
    </w:p>
  </w:endnote>
  <w:endnote w:type="continuationSeparator" w:id="0">
    <w:p w:rsidR="00563C2D" w:rsidRDefault="00563C2D" w:rsidP="00FC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311" w:rsidRPr="009846D4" w:rsidRDefault="00BC1A90" w:rsidP="00BC1A90">
    <w:pPr>
      <w:tabs>
        <w:tab w:val="left" w:pos="8100"/>
      </w:tabs>
      <w:autoSpaceDE w:val="0"/>
      <w:autoSpaceDN w:val="0"/>
      <w:adjustRightInd w:val="0"/>
      <w:rPr>
        <w:rFonts w:ascii="Calibri Light" w:hAnsi="Calibri Light" w:cs="Cambria"/>
        <w:bCs/>
        <w:i/>
        <w:sz w:val="17"/>
        <w:szCs w:val="17"/>
      </w:rPr>
    </w:pPr>
    <w:r>
      <w:rPr>
        <w:rFonts w:ascii="Calibri Light" w:hAnsi="Calibri Light" w:cs="Cambria"/>
        <w:bCs/>
        <w:i/>
        <w:sz w:val="17"/>
        <w:szCs w:val="17"/>
      </w:rPr>
      <w:t>Rev #</w:t>
    </w:r>
    <w:r w:rsidR="007C7415">
      <w:rPr>
        <w:rFonts w:ascii="Calibri Light" w:hAnsi="Calibri Light" w:cs="Cambria"/>
        <w:bCs/>
        <w:i/>
        <w:sz w:val="17"/>
        <w:szCs w:val="17"/>
      </w:rPr>
      <w:t>2</w:t>
    </w:r>
    <w:r>
      <w:rPr>
        <w:rFonts w:ascii="Calibri Light" w:hAnsi="Calibri Light" w:cs="Cambria"/>
        <w:bCs/>
        <w:i/>
        <w:sz w:val="17"/>
        <w:szCs w:val="17"/>
      </w:rPr>
      <w:t xml:space="preserve"> </w:t>
    </w:r>
    <w:r w:rsidR="007C7415">
      <w:rPr>
        <w:rFonts w:ascii="Calibri Light" w:hAnsi="Calibri Light" w:cs="Cambria"/>
        <w:bCs/>
        <w:i/>
        <w:sz w:val="17"/>
        <w:szCs w:val="17"/>
      </w:rPr>
      <w:t>5</w:t>
    </w:r>
    <w:r>
      <w:rPr>
        <w:rFonts w:ascii="Calibri Light" w:hAnsi="Calibri Light" w:cs="Cambria"/>
        <w:bCs/>
        <w:i/>
        <w:sz w:val="17"/>
        <w:szCs w:val="17"/>
      </w:rPr>
      <w:t>/</w:t>
    </w:r>
    <w:r w:rsidR="007C7415">
      <w:rPr>
        <w:rFonts w:ascii="Calibri Light" w:hAnsi="Calibri Light" w:cs="Cambria"/>
        <w:bCs/>
        <w:i/>
        <w:sz w:val="17"/>
        <w:szCs w:val="17"/>
      </w:rPr>
      <w:t>24</w:t>
    </w:r>
    <w:r>
      <w:rPr>
        <w:rFonts w:ascii="Calibri Light" w:hAnsi="Calibri Light" w:cs="Cambria"/>
        <w:bCs/>
        <w:i/>
        <w:sz w:val="17"/>
        <w:szCs w:val="17"/>
      </w:rPr>
      <w:t xml:space="preserve">/17                        </w:t>
    </w:r>
    <w:r w:rsidR="004D0311" w:rsidRPr="009846D4">
      <w:rPr>
        <w:rFonts w:ascii="Calibri Light" w:hAnsi="Calibri Light" w:cs="Cambria"/>
        <w:bCs/>
        <w:i/>
        <w:sz w:val="17"/>
        <w:szCs w:val="17"/>
      </w:rPr>
      <w:t>We are an equal opportunity employer, dedicated to a policy of nondiscrimination in employment</w:t>
    </w:r>
  </w:p>
  <w:p w:rsidR="004D0311" w:rsidRPr="009846D4" w:rsidRDefault="004D0311" w:rsidP="00DB1CAD">
    <w:pPr>
      <w:pStyle w:val="Footer"/>
      <w:jc w:val="center"/>
      <w:rPr>
        <w:rFonts w:ascii="Calibri Light" w:hAnsi="Calibri Light"/>
        <w:b/>
        <w:i/>
        <w:sz w:val="17"/>
        <w:szCs w:val="17"/>
      </w:rPr>
    </w:pPr>
    <w:proofErr w:type="gramStart"/>
    <w:r w:rsidRPr="009846D4">
      <w:rPr>
        <w:rFonts w:ascii="Calibri Light" w:hAnsi="Calibri Light" w:cs="Cambria"/>
        <w:b/>
        <w:bCs/>
        <w:i/>
        <w:sz w:val="17"/>
        <w:szCs w:val="17"/>
      </w:rPr>
      <w:t>on</w:t>
    </w:r>
    <w:proofErr w:type="gramEnd"/>
    <w:r w:rsidRPr="009846D4">
      <w:rPr>
        <w:rFonts w:ascii="Calibri Light" w:hAnsi="Calibri Light" w:cs="Cambria"/>
        <w:b/>
        <w:bCs/>
        <w:i/>
        <w:sz w:val="17"/>
        <w:szCs w:val="17"/>
      </w:rPr>
      <w:t xml:space="preserve"> any basis including race, color, age, sex, religion, disability, or national origin.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311" w:rsidRPr="009846D4" w:rsidRDefault="004D0311" w:rsidP="00C348DF">
    <w:pPr>
      <w:tabs>
        <w:tab w:val="left" w:pos="8100"/>
      </w:tabs>
      <w:autoSpaceDE w:val="0"/>
      <w:autoSpaceDN w:val="0"/>
      <w:adjustRightInd w:val="0"/>
      <w:jc w:val="center"/>
      <w:rPr>
        <w:rFonts w:ascii="Calibri Light" w:hAnsi="Calibri Light" w:cs="Cambria"/>
        <w:bCs/>
        <w:i/>
        <w:sz w:val="17"/>
        <w:szCs w:val="17"/>
      </w:rPr>
    </w:pPr>
    <w:r w:rsidRPr="009846D4">
      <w:rPr>
        <w:rFonts w:ascii="Calibri Light" w:hAnsi="Calibri Light" w:cs="Cambria"/>
        <w:bCs/>
        <w:i/>
        <w:sz w:val="17"/>
        <w:szCs w:val="17"/>
      </w:rPr>
      <w:t>We are an equal opportunity employer, dedicated to a policy of nondiscrimination in employment</w:t>
    </w:r>
  </w:p>
  <w:p w:rsidR="004D0311" w:rsidRPr="009846D4" w:rsidRDefault="004D0311" w:rsidP="00C348DF">
    <w:pPr>
      <w:pStyle w:val="Footer"/>
      <w:jc w:val="center"/>
      <w:rPr>
        <w:rFonts w:ascii="Calibri Light" w:hAnsi="Calibri Light"/>
        <w:b/>
        <w:i/>
        <w:sz w:val="17"/>
        <w:szCs w:val="17"/>
      </w:rPr>
    </w:pPr>
    <w:proofErr w:type="gramStart"/>
    <w:r w:rsidRPr="009846D4">
      <w:rPr>
        <w:rFonts w:ascii="Calibri Light" w:hAnsi="Calibri Light" w:cs="Cambria"/>
        <w:b/>
        <w:bCs/>
        <w:i/>
        <w:sz w:val="17"/>
        <w:szCs w:val="17"/>
      </w:rPr>
      <w:t>on</w:t>
    </w:r>
    <w:proofErr w:type="gramEnd"/>
    <w:r w:rsidRPr="009846D4">
      <w:rPr>
        <w:rFonts w:ascii="Calibri Light" w:hAnsi="Calibri Light" w:cs="Cambria"/>
        <w:b/>
        <w:bCs/>
        <w:i/>
        <w:sz w:val="17"/>
        <w:szCs w:val="17"/>
      </w:rPr>
      <w:t xml:space="preserve"> any basis including race, color, age, sex, religion, disability, or national origin.</w:t>
    </w:r>
  </w:p>
  <w:p w:rsidR="004D0311" w:rsidRPr="00BC1A90" w:rsidRDefault="00BC1A90">
    <w:pPr>
      <w:pStyle w:val="Footer"/>
      <w:rPr>
        <w:rFonts w:ascii="Calibri Light" w:hAnsi="Calibri Light"/>
        <w:b/>
        <w:sz w:val="17"/>
        <w:szCs w:val="17"/>
      </w:rPr>
    </w:pPr>
    <w:r w:rsidRPr="00BC1A90">
      <w:rPr>
        <w:rFonts w:ascii="Calibri Light" w:hAnsi="Calibri Light"/>
        <w:b/>
        <w:sz w:val="17"/>
        <w:szCs w:val="17"/>
      </w:rPr>
      <w:t>Rev #</w:t>
    </w:r>
    <w:r w:rsidR="007C7415">
      <w:rPr>
        <w:rFonts w:ascii="Calibri Light" w:hAnsi="Calibri Light"/>
        <w:b/>
        <w:sz w:val="17"/>
        <w:szCs w:val="17"/>
      </w:rPr>
      <w:t>2</w:t>
    </w:r>
    <w:r w:rsidRPr="00BC1A90">
      <w:rPr>
        <w:rFonts w:ascii="Calibri Light" w:hAnsi="Calibri Light"/>
        <w:b/>
        <w:sz w:val="17"/>
        <w:szCs w:val="17"/>
      </w:rPr>
      <w:t xml:space="preserve"> </w:t>
    </w:r>
    <w:r w:rsidR="007C7415">
      <w:rPr>
        <w:rFonts w:ascii="Calibri Light" w:hAnsi="Calibri Light"/>
        <w:b/>
        <w:sz w:val="17"/>
        <w:szCs w:val="17"/>
      </w:rPr>
      <w:t>5</w:t>
    </w:r>
    <w:r w:rsidRPr="00BC1A90">
      <w:rPr>
        <w:rFonts w:ascii="Calibri Light" w:hAnsi="Calibri Light"/>
        <w:b/>
        <w:sz w:val="17"/>
        <w:szCs w:val="17"/>
      </w:rPr>
      <w:t>/</w:t>
    </w:r>
    <w:r w:rsidR="007C7415">
      <w:rPr>
        <w:rFonts w:ascii="Calibri Light" w:hAnsi="Calibri Light"/>
        <w:b/>
        <w:sz w:val="17"/>
        <w:szCs w:val="17"/>
      </w:rPr>
      <w:t>24</w:t>
    </w:r>
    <w:r w:rsidRPr="00BC1A90">
      <w:rPr>
        <w:rFonts w:ascii="Calibri Light" w:hAnsi="Calibri Light"/>
        <w:b/>
        <w:sz w:val="17"/>
        <w:szCs w:val="17"/>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C2D" w:rsidRDefault="00563C2D" w:rsidP="00FC67BB">
      <w:r>
        <w:separator/>
      </w:r>
    </w:p>
  </w:footnote>
  <w:footnote w:type="continuationSeparator" w:id="0">
    <w:p w:rsidR="00563C2D" w:rsidRDefault="00563C2D" w:rsidP="00FC6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311" w:rsidRDefault="004D0311" w:rsidP="00EE11DB">
    <w:pPr>
      <w:ind w:firstLine="720"/>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4D0311" w:rsidRPr="009846D4" w:rsidRDefault="004D0311" w:rsidP="00EE11DB">
    <w:pPr>
      <w:ind w:firstLine="720"/>
      <w:jc w:val="right"/>
      <w:rPr>
        <w:rFonts w:ascii="Calibri Light" w:hAnsi="Calibri Light"/>
        <w:sz w:val="16"/>
        <w:szCs w:val="16"/>
      </w:rPr>
    </w:pPr>
    <w:r w:rsidRPr="009846D4">
      <w:rPr>
        <w:rFonts w:ascii="Calibri Light" w:hAnsi="Calibri Light" w:cs="Tahoma"/>
        <w:b w:val="0"/>
        <w:sz w:val="16"/>
        <w:szCs w:val="16"/>
      </w:rPr>
      <w:t>Application No. _______________</w:t>
    </w:r>
  </w:p>
  <w:p w:rsidR="004D0311" w:rsidRPr="009846D4" w:rsidRDefault="004D0311" w:rsidP="00C348DF">
    <w:pPr>
      <w:pStyle w:val="Header"/>
      <w:jc w:val="center"/>
      <w:rPr>
        <w:rFonts w:ascii="Calibri" w:hAnsi="Calibri"/>
        <w:sz w:val="46"/>
        <w:szCs w:val="46"/>
      </w:rPr>
    </w:pPr>
    <w:r w:rsidRPr="009846D4">
      <w:rPr>
        <w:rFonts w:ascii="Calibri" w:hAnsi="Calibri"/>
        <w:sz w:val="46"/>
        <w:szCs w:val="46"/>
      </w:rPr>
      <w:t>Application for Employment</w:t>
    </w:r>
  </w:p>
  <w:p w:rsidR="004D0311" w:rsidRPr="009846D4" w:rsidRDefault="004D0311" w:rsidP="00390143">
    <w:pPr>
      <w:jc w:val="center"/>
      <w:rPr>
        <w:rStyle w:val="PlaceholderText"/>
        <w:rFonts w:ascii="Calibri Light" w:hAnsi="Calibri Light"/>
        <w:b w:val="0"/>
        <w:i/>
        <w:color w:val="auto"/>
        <w:szCs w:val="19"/>
      </w:rPr>
    </w:pPr>
    <w:r w:rsidRPr="009846D4">
      <w:rPr>
        <w:rStyle w:val="PlaceholderText"/>
        <w:rFonts w:ascii="Calibri Light" w:hAnsi="Calibri Light"/>
        <w:b w:val="0"/>
        <w:i/>
        <w:color w:val="auto"/>
        <w:szCs w:val="19"/>
      </w:rPr>
      <w:t>29 North Plains Highway Unit 15</w:t>
    </w:r>
  </w:p>
  <w:p w:rsidR="004D0311" w:rsidRPr="009846D4" w:rsidRDefault="004D0311" w:rsidP="00390143">
    <w:pPr>
      <w:jc w:val="center"/>
      <w:rPr>
        <w:rStyle w:val="Emphasis"/>
        <w:rFonts w:ascii="Calibri Light" w:hAnsi="Calibri Light" w:cs="Tahoma"/>
        <w:b w:val="0"/>
        <w:szCs w:val="19"/>
      </w:rPr>
    </w:pPr>
    <w:r w:rsidRPr="009846D4">
      <w:rPr>
        <w:rStyle w:val="PlaceholderText"/>
        <w:rFonts w:ascii="Calibri Light" w:hAnsi="Calibri Light"/>
        <w:b w:val="0"/>
        <w:i/>
        <w:color w:val="auto"/>
        <w:szCs w:val="19"/>
      </w:rPr>
      <w:t>Wallingford, CT 06492</w:t>
    </w:r>
  </w:p>
  <w:p w:rsidR="004D0311" w:rsidRDefault="004D0311" w:rsidP="00154A92">
    <w:pPr>
      <w:pStyle w:val="Header"/>
      <w:jc w:val="center"/>
      <w:rPr>
        <w:rStyle w:val="Emphasis"/>
        <w:rFonts w:ascii="Calibri Light" w:hAnsi="Calibri Light" w:cs="Tahoma"/>
        <w:sz w:val="19"/>
        <w:szCs w:val="19"/>
      </w:rPr>
    </w:pPr>
    <w:r w:rsidRPr="009846D4">
      <w:rPr>
        <w:rStyle w:val="Emphasis"/>
        <w:rFonts w:ascii="Calibri Light" w:hAnsi="Calibri Light" w:cs="Tahoma"/>
        <w:sz w:val="19"/>
        <w:szCs w:val="19"/>
      </w:rPr>
      <w:t>Phone: 203-234-7737 Fax: 203-793-7817</w:t>
    </w:r>
  </w:p>
  <w:p w:rsidR="004D3DF5" w:rsidRPr="00174BC1" w:rsidRDefault="004D3DF5" w:rsidP="00154A92">
    <w:pPr>
      <w:pStyle w:val="Header"/>
      <w:jc w:val="center"/>
      <w:rPr>
        <w:rStyle w:val="Emphasis"/>
        <w:rFonts w:ascii="Calibri Light" w:hAnsi="Calibri Light" w:cs="Tahoma"/>
        <w:b/>
        <w:szCs w:val="24"/>
      </w:rPr>
    </w:pPr>
    <w:r w:rsidRPr="00174BC1">
      <w:rPr>
        <w:rStyle w:val="Emphasis"/>
        <w:rFonts w:ascii="Calibri Light" w:hAnsi="Calibri Light" w:cs="Tahoma"/>
        <w:b/>
        <w:szCs w:val="24"/>
      </w:rPr>
      <w:t>Vantage Group requires dru</w:t>
    </w:r>
    <w:r w:rsidR="00174BC1" w:rsidRPr="00174BC1">
      <w:rPr>
        <w:rStyle w:val="Emphasis"/>
        <w:rFonts w:ascii="Calibri Light" w:hAnsi="Calibri Light" w:cs="Tahoma"/>
        <w:b/>
        <w:szCs w:val="24"/>
      </w:rPr>
      <w:t>g screening prior to employment</w:t>
    </w:r>
  </w:p>
  <w:p w:rsidR="004D0311" w:rsidRPr="009846D4" w:rsidRDefault="004D0311" w:rsidP="00EE11DB">
    <w:pPr>
      <w:pStyle w:val="Header"/>
      <w:jc w:val="right"/>
      <w:rPr>
        <w:rStyle w:val="Emphasis"/>
        <w:rFonts w:ascii="Calibri Light" w:hAnsi="Calibri Light" w:cs="Tahoma"/>
        <w:sz w:val="17"/>
        <w:szCs w:val="17"/>
      </w:rPr>
    </w:pPr>
    <w:r w:rsidRPr="009846D4">
      <w:rPr>
        <w:rStyle w:val="Emphasis"/>
        <w:rFonts w:ascii="Calibri Light" w:hAnsi="Calibri Light" w:cs="Tahoma"/>
        <w:sz w:val="14"/>
        <w:szCs w:val="14"/>
      </w:rPr>
      <w:t xml:space="preserve">       </w:t>
    </w:r>
    <w:r w:rsidRPr="009846D4">
      <w:rPr>
        <w:rStyle w:val="Emphasis"/>
        <w:rFonts w:ascii="Calibri Light" w:hAnsi="Calibri Light" w:cs="Tahoma"/>
        <w:sz w:val="17"/>
        <w:szCs w:val="17"/>
      </w:rPr>
      <w:tab/>
    </w:r>
    <w:r w:rsidRPr="009846D4">
      <w:rPr>
        <w:rStyle w:val="Emphasis"/>
        <w:rFonts w:ascii="Calibri Light" w:hAnsi="Calibri Light" w:cs="Tahoma"/>
        <w:sz w:val="17"/>
        <w:szCs w:val="17"/>
      </w:rPr>
      <w:tab/>
      <w:t>Date: 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311" w:rsidRPr="00756275" w:rsidRDefault="004D0311" w:rsidP="005D72AB">
    <w:pPr>
      <w:pStyle w:val="Header"/>
      <w:rPr>
        <w:rFonts w:ascii="Calibri" w:hAnsi="Calibr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447694"/>
    <w:multiLevelType w:val="hybridMultilevel"/>
    <w:tmpl w:val="9B2A00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A2A7988"/>
    <w:multiLevelType w:val="hybridMultilevel"/>
    <w:tmpl w:val="9B7C8B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A597BE2"/>
    <w:multiLevelType w:val="hybridMultilevel"/>
    <w:tmpl w:val="6BB6AF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D2F4621"/>
    <w:multiLevelType w:val="hybridMultilevel"/>
    <w:tmpl w:val="27C0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A7AD5"/>
    <w:multiLevelType w:val="hybridMultilevel"/>
    <w:tmpl w:val="A63604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1A914CC"/>
    <w:multiLevelType w:val="hybridMultilevel"/>
    <w:tmpl w:val="87B6CF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EB715E3"/>
    <w:multiLevelType w:val="hybridMultilevel"/>
    <w:tmpl w:val="4B16F7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6"/>
  </w:num>
  <w:num w:numId="13">
    <w:abstractNumId w:val="10"/>
  </w:num>
  <w:num w:numId="14">
    <w:abstractNumId w:val="15"/>
  </w:num>
  <w:num w:numId="15">
    <w:abstractNumId w:val="14"/>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bookFoldPrinting/>
  <w:bookFoldPrintingSheets w:val="4"/>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C8"/>
    <w:rsid w:val="00006358"/>
    <w:rsid w:val="000071F7"/>
    <w:rsid w:val="00011DB5"/>
    <w:rsid w:val="000134FA"/>
    <w:rsid w:val="00017F4E"/>
    <w:rsid w:val="000230AC"/>
    <w:rsid w:val="00025343"/>
    <w:rsid w:val="0002798A"/>
    <w:rsid w:val="0005676D"/>
    <w:rsid w:val="00063EEE"/>
    <w:rsid w:val="000723BD"/>
    <w:rsid w:val="00077190"/>
    <w:rsid w:val="00082D5D"/>
    <w:rsid w:val="00083002"/>
    <w:rsid w:val="00087B85"/>
    <w:rsid w:val="00095342"/>
    <w:rsid w:val="000A01F1"/>
    <w:rsid w:val="000C1163"/>
    <w:rsid w:val="000C136F"/>
    <w:rsid w:val="000D2539"/>
    <w:rsid w:val="000D6284"/>
    <w:rsid w:val="000F2DF4"/>
    <w:rsid w:val="000F6783"/>
    <w:rsid w:val="00100C3D"/>
    <w:rsid w:val="00101CD9"/>
    <w:rsid w:val="001059A0"/>
    <w:rsid w:val="00107E9C"/>
    <w:rsid w:val="00120C95"/>
    <w:rsid w:val="00127FE1"/>
    <w:rsid w:val="0014663E"/>
    <w:rsid w:val="00154A92"/>
    <w:rsid w:val="00161F37"/>
    <w:rsid w:val="00174BC1"/>
    <w:rsid w:val="0017553C"/>
    <w:rsid w:val="00180664"/>
    <w:rsid w:val="00185BA5"/>
    <w:rsid w:val="00191A9E"/>
    <w:rsid w:val="00195009"/>
    <w:rsid w:val="0019779B"/>
    <w:rsid w:val="001B48F5"/>
    <w:rsid w:val="001E21BB"/>
    <w:rsid w:val="00217610"/>
    <w:rsid w:val="00250014"/>
    <w:rsid w:val="00252D98"/>
    <w:rsid w:val="00254D4B"/>
    <w:rsid w:val="00264DE0"/>
    <w:rsid w:val="00275BB5"/>
    <w:rsid w:val="00285743"/>
    <w:rsid w:val="00286248"/>
    <w:rsid w:val="00286F6A"/>
    <w:rsid w:val="00291C8C"/>
    <w:rsid w:val="00295BA9"/>
    <w:rsid w:val="002A18BF"/>
    <w:rsid w:val="002A1ECE"/>
    <w:rsid w:val="002A2510"/>
    <w:rsid w:val="002A733C"/>
    <w:rsid w:val="002B4D1D"/>
    <w:rsid w:val="002C0D21"/>
    <w:rsid w:val="002C10B1"/>
    <w:rsid w:val="002C2804"/>
    <w:rsid w:val="002C6CB7"/>
    <w:rsid w:val="002D222A"/>
    <w:rsid w:val="002D341C"/>
    <w:rsid w:val="002D358B"/>
    <w:rsid w:val="002D486E"/>
    <w:rsid w:val="002F158E"/>
    <w:rsid w:val="003076FD"/>
    <w:rsid w:val="00307761"/>
    <w:rsid w:val="00317005"/>
    <w:rsid w:val="00335259"/>
    <w:rsid w:val="00341BCC"/>
    <w:rsid w:val="003432DA"/>
    <w:rsid w:val="00345C0F"/>
    <w:rsid w:val="003522D2"/>
    <w:rsid w:val="00364421"/>
    <w:rsid w:val="003663D0"/>
    <w:rsid w:val="00384A03"/>
    <w:rsid w:val="00390143"/>
    <w:rsid w:val="003929F1"/>
    <w:rsid w:val="0039396F"/>
    <w:rsid w:val="003A1B63"/>
    <w:rsid w:val="003A41A1"/>
    <w:rsid w:val="003B2326"/>
    <w:rsid w:val="003D6CC8"/>
    <w:rsid w:val="003E4D37"/>
    <w:rsid w:val="003E5B4E"/>
    <w:rsid w:val="003F1D46"/>
    <w:rsid w:val="003F21EB"/>
    <w:rsid w:val="004159D4"/>
    <w:rsid w:val="00416A21"/>
    <w:rsid w:val="00435677"/>
    <w:rsid w:val="00437ED0"/>
    <w:rsid w:val="004404E0"/>
    <w:rsid w:val="00440CD8"/>
    <w:rsid w:val="00443837"/>
    <w:rsid w:val="00450F66"/>
    <w:rsid w:val="00456A0D"/>
    <w:rsid w:val="00461739"/>
    <w:rsid w:val="00467865"/>
    <w:rsid w:val="004716AC"/>
    <w:rsid w:val="00477A3B"/>
    <w:rsid w:val="00483DF2"/>
    <w:rsid w:val="0048685F"/>
    <w:rsid w:val="004875E1"/>
    <w:rsid w:val="004A1437"/>
    <w:rsid w:val="004A4198"/>
    <w:rsid w:val="004A54EA"/>
    <w:rsid w:val="004B0578"/>
    <w:rsid w:val="004B628C"/>
    <w:rsid w:val="004C2FEE"/>
    <w:rsid w:val="004C7641"/>
    <w:rsid w:val="004D0311"/>
    <w:rsid w:val="004D30A6"/>
    <w:rsid w:val="004D3DF5"/>
    <w:rsid w:val="004D79F5"/>
    <w:rsid w:val="004E34C6"/>
    <w:rsid w:val="004F5875"/>
    <w:rsid w:val="004F62AD"/>
    <w:rsid w:val="00501AE8"/>
    <w:rsid w:val="00504B65"/>
    <w:rsid w:val="005114CE"/>
    <w:rsid w:val="0052122B"/>
    <w:rsid w:val="005254DF"/>
    <w:rsid w:val="00526D31"/>
    <w:rsid w:val="00537906"/>
    <w:rsid w:val="0054287A"/>
    <w:rsid w:val="00542885"/>
    <w:rsid w:val="00543128"/>
    <w:rsid w:val="005557F6"/>
    <w:rsid w:val="00563778"/>
    <w:rsid w:val="00563C2D"/>
    <w:rsid w:val="005669F2"/>
    <w:rsid w:val="00596417"/>
    <w:rsid w:val="005A772B"/>
    <w:rsid w:val="005B4AE2"/>
    <w:rsid w:val="005C3D49"/>
    <w:rsid w:val="005D6EB5"/>
    <w:rsid w:val="005D72AB"/>
    <w:rsid w:val="005E63CC"/>
    <w:rsid w:val="005F6292"/>
    <w:rsid w:val="005F6E87"/>
    <w:rsid w:val="00606FD6"/>
    <w:rsid w:val="00613129"/>
    <w:rsid w:val="00617C65"/>
    <w:rsid w:val="00620BA6"/>
    <w:rsid w:val="00640924"/>
    <w:rsid w:val="006610C0"/>
    <w:rsid w:val="00670868"/>
    <w:rsid w:val="0067334A"/>
    <w:rsid w:val="00675FD6"/>
    <w:rsid w:val="00682771"/>
    <w:rsid w:val="00682C69"/>
    <w:rsid w:val="0069150F"/>
    <w:rsid w:val="006A67A7"/>
    <w:rsid w:val="006C4736"/>
    <w:rsid w:val="006D2635"/>
    <w:rsid w:val="006D779C"/>
    <w:rsid w:val="006E4F63"/>
    <w:rsid w:val="006E57B0"/>
    <w:rsid w:val="006E729E"/>
    <w:rsid w:val="00707D54"/>
    <w:rsid w:val="00714723"/>
    <w:rsid w:val="007229D0"/>
    <w:rsid w:val="007270D0"/>
    <w:rsid w:val="00730954"/>
    <w:rsid w:val="00756275"/>
    <w:rsid w:val="007602AC"/>
    <w:rsid w:val="00774B67"/>
    <w:rsid w:val="00793AC6"/>
    <w:rsid w:val="007A71DE"/>
    <w:rsid w:val="007B199B"/>
    <w:rsid w:val="007B6119"/>
    <w:rsid w:val="007C1059"/>
    <w:rsid w:val="007C1DA0"/>
    <w:rsid w:val="007C240F"/>
    <w:rsid w:val="007C2E8C"/>
    <w:rsid w:val="007C7415"/>
    <w:rsid w:val="007E2A15"/>
    <w:rsid w:val="007E56C4"/>
    <w:rsid w:val="007F22F5"/>
    <w:rsid w:val="007F7E2B"/>
    <w:rsid w:val="008012FF"/>
    <w:rsid w:val="008107D6"/>
    <w:rsid w:val="00825C46"/>
    <w:rsid w:val="00841645"/>
    <w:rsid w:val="008507A0"/>
    <w:rsid w:val="00852EC6"/>
    <w:rsid w:val="008653C1"/>
    <w:rsid w:val="00867070"/>
    <w:rsid w:val="00885B05"/>
    <w:rsid w:val="0088782D"/>
    <w:rsid w:val="00890EA2"/>
    <w:rsid w:val="008A0543"/>
    <w:rsid w:val="008A4301"/>
    <w:rsid w:val="008B08EF"/>
    <w:rsid w:val="008B24BB"/>
    <w:rsid w:val="008B57DD"/>
    <w:rsid w:val="008B7081"/>
    <w:rsid w:val="008D40FF"/>
    <w:rsid w:val="008E0EF9"/>
    <w:rsid w:val="008F4480"/>
    <w:rsid w:val="00902964"/>
    <w:rsid w:val="009126F8"/>
    <w:rsid w:val="00915AEA"/>
    <w:rsid w:val="00923C50"/>
    <w:rsid w:val="00923CFF"/>
    <w:rsid w:val="00933607"/>
    <w:rsid w:val="0094790F"/>
    <w:rsid w:val="00962EA4"/>
    <w:rsid w:val="00964B93"/>
    <w:rsid w:val="00966B90"/>
    <w:rsid w:val="009737B7"/>
    <w:rsid w:val="00974A74"/>
    <w:rsid w:val="009802C4"/>
    <w:rsid w:val="009846D4"/>
    <w:rsid w:val="00990E5B"/>
    <w:rsid w:val="00992FA1"/>
    <w:rsid w:val="009973A4"/>
    <w:rsid w:val="009976D9"/>
    <w:rsid w:val="00997A3E"/>
    <w:rsid w:val="00997EB7"/>
    <w:rsid w:val="009A1634"/>
    <w:rsid w:val="009A4EA3"/>
    <w:rsid w:val="009A55DC"/>
    <w:rsid w:val="009B0C82"/>
    <w:rsid w:val="009C220D"/>
    <w:rsid w:val="009D6AEA"/>
    <w:rsid w:val="009E4BCB"/>
    <w:rsid w:val="009E794B"/>
    <w:rsid w:val="009F0E68"/>
    <w:rsid w:val="009F4DBF"/>
    <w:rsid w:val="00A01DA4"/>
    <w:rsid w:val="00A14502"/>
    <w:rsid w:val="00A16658"/>
    <w:rsid w:val="00A211B2"/>
    <w:rsid w:val="00A23B29"/>
    <w:rsid w:val="00A2727E"/>
    <w:rsid w:val="00A31AD3"/>
    <w:rsid w:val="00A35524"/>
    <w:rsid w:val="00A37BB2"/>
    <w:rsid w:val="00A416C1"/>
    <w:rsid w:val="00A4615C"/>
    <w:rsid w:val="00A50ECA"/>
    <w:rsid w:val="00A564D3"/>
    <w:rsid w:val="00A674D9"/>
    <w:rsid w:val="00A74F99"/>
    <w:rsid w:val="00A82BA3"/>
    <w:rsid w:val="00A94ACC"/>
    <w:rsid w:val="00AB65FC"/>
    <w:rsid w:val="00AB6B76"/>
    <w:rsid w:val="00AC10DA"/>
    <w:rsid w:val="00AE1CE3"/>
    <w:rsid w:val="00AE6FA4"/>
    <w:rsid w:val="00AE7FD1"/>
    <w:rsid w:val="00B03907"/>
    <w:rsid w:val="00B11811"/>
    <w:rsid w:val="00B123FC"/>
    <w:rsid w:val="00B311E1"/>
    <w:rsid w:val="00B42984"/>
    <w:rsid w:val="00B42E18"/>
    <w:rsid w:val="00B4735C"/>
    <w:rsid w:val="00B5604D"/>
    <w:rsid w:val="00B603DB"/>
    <w:rsid w:val="00B8302E"/>
    <w:rsid w:val="00B90EC2"/>
    <w:rsid w:val="00B96684"/>
    <w:rsid w:val="00BA268F"/>
    <w:rsid w:val="00BB32D0"/>
    <w:rsid w:val="00BB6174"/>
    <w:rsid w:val="00BC1A90"/>
    <w:rsid w:val="00BC4594"/>
    <w:rsid w:val="00C079CA"/>
    <w:rsid w:val="00C15462"/>
    <w:rsid w:val="00C206D4"/>
    <w:rsid w:val="00C21848"/>
    <w:rsid w:val="00C348DF"/>
    <w:rsid w:val="00C40D4A"/>
    <w:rsid w:val="00C41675"/>
    <w:rsid w:val="00C5330F"/>
    <w:rsid w:val="00C601C0"/>
    <w:rsid w:val="00C67741"/>
    <w:rsid w:val="00C74647"/>
    <w:rsid w:val="00C76039"/>
    <w:rsid w:val="00C76480"/>
    <w:rsid w:val="00C80AD2"/>
    <w:rsid w:val="00C90A29"/>
    <w:rsid w:val="00C92FD6"/>
    <w:rsid w:val="00CA28E6"/>
    <w:rsid w:val="00CC200E"/>
    <w:rsid w:val="00CC7C32"/>
    <w:rsid w:val="00CD247C"/>
    <w:rsid w:val="00CD4D97"/>
    <w:rsid w:val="00CE1765"/>
    <w:rsid w:val="00D03A13"/>
    <w:rsid w:val="00D14E73"/>
    <w:rsid w:val="00D314C8"/>
    <w:rsid w:val="00D35F3D"/>
    <w:rsid w:val="00D50EEE"/>
    <w:rsid w:val="00D51715"/>
    <w:rsid w:val="00D60337"/>
    <w:rsid w:val="00D6155E"/>
    <w:rsid w:val="00D635B4"/>
    <w:rsid w:val="00D80BA5"/>
    <w:rsid w:val="00D85280"/>
    <w:rsid w:val="00D90A75"/>
    <w:rsid w:val="00DA4B5C"/>
    <w:rsid w:val="00DB1CAD"/>
    <w:rsid w:val="00DB50DC"/>
    <w:rsid w:val="00DC47A2"/>
    <w:rsid w:val="00DD2088"/>
    <w:rsid w:val="00DE1551"/>
    <w:rsid w:val="00DE2BDB"/>
    <w:rsid w:val="00DE4022"/>
    <w:rsid w:val="00DE7FB7"/>
    <w:rsid w:val="00DF2229"/>
    <w:rsid w:val="00E14DDB"/>
    <w:rsid w:val="00E20DDA"/>
    <w:rsid w:val="00E32A8B"/>
    <w:rsid w:val="00E36054"/>
    <w:rsid w:val="00E37E7B"/>
    <w:rsid w:val="00E46E04"/>
    <w:rsid w:val="00E5448B"/>
    <w:rsid w:val="00E636EF"/>
    <w:rsid w:val="00E66B63"/>
    <w:rsid w:val="00E71DDB"/>
    <w:rsid w:val="00E87396"/>
    <w:rsid w:val="00E901A8"/>
    <w:rsid w:val="00EB3843"/>
    <w:rsid w:val="00EB478A"/>
    <w:rsid w:val="00EC2F26"/>
    <w:rsid w:val="00EC42A3"/>
    <w:rsid w:val="00ED6CF9"/>
    <w:rsid w:val="00EE11DB"/>
    <w:rsid w:val="00EF156B"/>
    <w:rsid w:val="00F02A61"/>
    <w:rsid w:val="00F1121A"/>
    <w:rsid w:val="00F16FEE"/>
    <w:rsid w:val="00F24D3C"/>
    <w:rsid w:val="00F264EB"/>
    <w:rsid w:val="00F273D5"/>
    <w:rsid w:val="00F3697D"/>
    <w:rsid w:val="00F45126"/>
    <w:rsid w:val="00F70338"/>
    <w:rsid w:val="00F72E5B"/>
    <w:rsid w:val="00F7408B"/>
    <w:rsid w:val="00F82A4C"/>
    <w:rsid w:val="00F83033"/>
    <w:rsid w:val="00F84E2D"/>
    <w:rsid w:val="00F903AB"/>
    <w:rsid w:val="00F966AA"/>
    <w:rsid w:val="00FA1BFF"/>
    <w:rsid w:val="00FB538F"/>
    <w:rsid w:val="00FC06DB"/>
    <w:rsid w:val="00FC3071"/>
    <w:rsid w:val="00FC31B3"/>
    <w:rsid w:val="00FC456C"/>
    <w:rsid w:val="00FC62E3"/>
    <w:rsid w:val="00FC67BB"/>
    <w:rsid w:val="00FD5902"/>
    <w:rsid w:val="00FD709B"/>
    <w:rsid w:val="00FD7C7C"/>
    <w:rsid w:val="00FE3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2529"/>
    <o:shapelayout v:ext="edit">
      <o:idmap v:ext="edit" data="1"/>
    </o:shapelayout>
  </w:shapeDefaults>
  <w:decimalSymbol w:val="."/>
  <w:listSeparator w:val=","/>
  <w15:docId w15:val="{FB04722D-9759-43CC-9670-76B6F779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B0"/>
    <w:rPr>
      <w:rFonts w:ascii="Calibri" w:hAnsi="Calibri"/>
      <w:b/>
      <w:sz w:val="19"/>
      <w:szCs w:val="24"/>
    </w:rPr>
  </w:style>
  <w:style w:type="paragraph" w:styleId="Heading1">
    <w:name w:val="heading 1"/>
    <w:basedOn w:val="Normal"/>
    <w:next w:val="Normal"/>
    <w:link w:val="Heading1Char"/>
    <w:uiPriority w:val="99"/>
    <w:qFormat/>
    <w:rsid w:val="000134FA"/>
    <w:pPr>
      <w:tabs>
        <w:tab w:val="left" w:pos="7185"/>
      </w:tabs>
      <w:spacing w:before="200"/>
      <w:ind w:left="450"/>
      <w:outlineLvl w:val="0"/>
    </w:pPr>
    <w:rPr>
      <w:rFonts w:ascii="Cambria" w:hAnsi="Cambria"/>
      <w:bCs/>
      <w:kern w:val="32"/>
      <w:sz w:val="32"/>
      <w:szCs w:val="32"/>
    </w:rPr>
  </w:style>
  <w:style w:type="paragraph" w:styleId="Heading2">
    <w:name w:val="heading 2"/>
    <w:basedOn w:val="Normal"/>
    <w:next w:val="Normal"/>
    <w:link w:val="Heading2Char"/>
    <w:uiPriority w:val="99"/>
    <w:qFormat/>
    <w:rsid w:val="00FC456C"/>
    <w:pPr>
      <w:tabs>
        <w:tab w:val="left" w:pos="7185"/>
      </w:tabs>
      <w:outlineLvl w:val="1"/>
    </w:pPr>
    <w:rPr>
      <w:rFonts w:ascii="Cambria" w:hAnsi="Cambria"/>
      <w:bCs/>
      <w:i/>
      <w:iCs/>
      <w:sz w:val="28"/>
      <w:szCs w:val="28"/>
    </w:rPr>
  </w:style>
  <w:style w:type="paragraph" w:styleId="Heading3">
    <w:name w:val="heading 3"/>
    <w:basedOn w:val="Normal"/>
    <w:next w:val="Normal"/>
    <w:link w:val="Heading3Char"/>
    <w:uiPriority w:val="99"/>
    <w:qFormat/>
    <w:rsid w:val="000134FA"/>
    <w:pPr>
      <w:spacing w:after="200"/>
      <w:ind w:left="450"/>
      <w:outlineLvl w:val="2"/>
    </w:pPr>
    <w:rPr>
      <w:rFonts w:ascii="Cambria" w:hAnsi="Cambria"/>
      <w:bCs/>
      <w:sz w:val="26"/>
      <w:szCs w:val="26"/>
    </w:rPr>
  </w:style>
  <w:style w:type="paragraph" w:styleId="Heading4">
    <w:name w:val="heading 4"/>
    <w:basedOn w:val="Normal"/>
    <w:next w:val="Normal"/>
    <w:link w:val="Heading4Char"/>
    <w:semiHidden/>
    <w:unhideWhenUsed/>
    <w:qFormat/>
    <w:locked/>
    <w:rsid w:val="001E21B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4B93"/>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964B93"/>
    <w:rPr>
      <w:rFonts w:ascii="Cambria" w:hAnsi="Cambria" w:cs="Times New Roman"/>
      <w:b/>
      <w:i/>
      <w:sz w:val="28"/>
    </w:rPr>
  </w:style>
  <w:style w:type="character" w:customStyle="1" w:styleId="Heading3Char">
    <w:name w:val="Heading 3 Char"/>
    <w:basedOn w:val="DefaultParagraphFont"/>
    <w:link w:val="Heading3"/>
    <w:uiPriority w:val="99"/>
    <w:semiHidden/>
    <w:locked/>
    <w:rsid w:val="00964B93"/>
    <w:rPr>
      <w:rFonts w:ascii="Cambria" w:hAnsi="Cambria" w:cs="Times New Roman"/>
      <w:b/>
      <w:sz w:val="26"/>
    </w:rPr>
  </w:style>
  <w:style w:type="paragraph" w:styleId="BalloonText">
    <w:name w:val="Balloon Text"/>
    <w:basedOn w:val="Normal"/>
    <w:link w:val="BalloonTextChar"/>
    <w:uiPriority w:val="99"/>
    <w:semiHidden/>
    <w:rsid w:val="0002798A"/>
    <w:rPr>
      <w:rFonts w:ascii="Times New Roman" w:hAnsi="Times New Roman"/>
      <w:sz w:val="2"/>
    </w:rPr>
  </w:style>
  <w:style w:type="character" w:customStyle="1" w:styleId="BalloonTextChar">
    <w:name w:val="Balloon Text Char"/>
    <w:basedOn w:val="DefaultParagraphFont"/>
    <w:link w:val="BalloonText"/>
    <w:uiPriority w:val="99"/>
    <w:semiHidden/>
    <w:locked/>
    <w:rsid w:val="00964B93"/>
    <w:rPr>
      <w:rFonts w:cs="Times New Roman"/>
      <w:b/>
      <w:sz w:val="2"/>
    </w:rPr>
  </w:style>
  <w:style w:type="paragraph" w:customStyle="1" w:styleId="Italics">
    <w:name w:val="Italics"/>
    <w:basedOn w:val="Normal"/>
    <w:uiPriority w:val="99"/>
    <w:rsid w:val="008D40FF"/>
    <w:rPr>
      <w:i/>
    </w:rPr>
  </w:style>
  <w:style w:type="paragraph" w:customStyle="1" w:styleId="Disclaimer">
    <w:name w:val="Disclaimer"/>
    <w:basedOn w:val="Normal"/>
    <w:uiPriority w:val="99"/>
    <w:rsid w:val="00185BA5"/>
    <w:pPr>
      <w:spacing w:after="80" w:line="288" w:lineRule="auto"/>
    </w:pPr>
  </w:style>
  <w:style w:type="paragraph" w:customStyle="1" w:styleId="CheckBox">
    <w:name w:val="Check Box"/>
    <w:basedOn w:val="Normal"/>
    <w:link w:val="CheckBoxChar"/>
    <w:uiPriority w:val="99"/>
    <w:rsid w:val="00CA28E6"/>
    <w:rPr>
      <w:rFonts w:ascii="Tahoma" w:hAnsi="Tahoma"/>
      <w:b w:val="0"/>
      <w:color w:val="999999"/>
      <w:sz w:val="24"/>
      <w:szCs w:val="20"/>
    </w:rPr>
  </w:style>
  <w:style w:type="paragraph" w:styleId="Header">
    <w:name w:val="header"/>
    <w:basedOn w:val="Normal"/>
    <w:link w:val="HeaderChar"/>
    <w:uiPriority w:val="99"/>
    <w:rsid w:val="00FC67BB"/>
    <w:pPr>
      <w:tabs>
        <w:tab w:val="center" w:pos="4680"/>
        <w:tab w:val="right" w:pos="9360"/>
      </w:tabs>
    </w:pPr>
    <w:rPr>
      <w:rFonts w:ascii="Tahoma" w:hAnsi="Tahoma"/>
      <w:b w:val="0"/>
      <w:sz w:val="24"/>
      <w:szCs w:val="20"/>
    </w:rPr>
  </w:style>
  <w:style w:type="character" w:customStyle="1" w:styleId="HeaderChar">
    <w:name w:val="Header Char"/>
    <w:basedOn w:val="DefaultParagraphFont"/>
    <w:link w:val="Header"/>
    <w:uiPriority w:val="99"/>
    <w:locked/>
    <w:rsid w:val="00FC67BB"/>
    <w:rPr>
      <w:rFonts w:ascii="Tahoma" w:hAnsi="Tahoma" w:cs="Times New Roman"/>
      <w:sz w:val="24"/>
    </w:rPr>
  </w:style>
  <w:style w:type="character" w:customStyle="1" w:styleId="CheckBoxChar">
    <w:name w:val="Check Box Char"/>
    <w:link w:val="CheckBox"/>
    <w:uiPriority w:val="99"/>
    <w:locked/>
    <w:rsid w:val="00CA28E6"/>
    <w:rPr>
      <w:rFonts w:ascii="Tahoma" w:hAnsi="Tahoma"/>
      <w:color w:val="999999"/>
      <w:sz w:val="24"/>
      <w:lang w:val="en-US" w:eastAsia="en-US"/>
    </w:rPr>
  </w:style>
  <w:style w:type="paragraph" w:styleId="Footer">
    <w:name w:val="footer"/>
    <w:basedOn w:val="Normal"/>
    <w:link w:val="FooterChar"/>
    <w:uiPriority w:val="99"/>
    <w:rsid w:val="00FC67BB"/>
    <w:pPr>
      <w:tabs>
        <w:tab w:val="center" w:pos="4680"/>
        <w:tab w:val="right" w:pos="9360"/>
      </w:tabs>
    </w:pPr>
    <w:rPr>
      <w:rFonts w:ascii="Tahoma" w:hAnsi="Tahoma"/>
      <w:b w:val="0"/>
      <w:sz w:val="24"/>
      <w:szCs w:val="20"/>
    </w:rPr>
  </w:style>
  <w:style w:type="character" w:customStyle="1" w:styleId="FooterChar">
    <w:name w:val="Footer Char"/>
    <w:basedOn w:val="DefaultParagraphFont"/>
    <w:link w:val="Footer"/>
    <w:uiPriority w:val="99"/>
    <w:locked/>
    <w:rsid w:val="00FC67BB"/>
    <w:rPr>
      <w:rFonts w:ascii="Tahoma" w:hAnsi="Tahoma" w:cs="Times New Roman"/>
      <w:sz w:val="24"/>
    </w:rPr>
  </w:style>
  <w:style w:type="table" w:styleId="TableGrid">
    <w:name w:val="Table Grid"/>
    <w:basedOn w:val="TableNormal"/>
    <w:uiPriority w:val="59"/>
    <w:rsid w:val="00161F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locked/>
    <w:rsid w:val="00670868"/>
    <w:pPr>
      <w:spacing w:before="240" w:after="60"/>
      <w:jc w:val="center"/>
      <w:outlineLvl w:val="0"/>
    </w:pPr>
    <w:rPr>
      <w:rFonts w:ascii="Cambria" w:hAnsi="Cambria"/>
      <w:bCs/>
      <w:kern w:val="28"/>
      <w:sz w:val="32"/>
      <w:szCs w:val="32"/>
    </w:rPr>
  </w:style>
  <w:style w:type="character" w:customStyle="1" w:styleId="TitleChar">
    <w:name w:val="Title Char"/>
    <w:basedOn w:val="DefaultParagraphFont"/>
    <w:link w:val="Title"/>
    <w:uiPriority w:val="99"/>
    <w:locked/>
    <w:rsid w:val="00670868"/>
    <w:rPr>
      <w:rFonts w:ascii="Cambria" w:hAnsi="Cambria" w:cs="Times New Roman"/>
      <w:b/>
      <w:bCs/>
      <w:kern w:val="28"/>
      <w:sz w:val="32"/>
      <w:szCs w:val="32"/>
    </w:rPr>
  </w:style>
  <w:style w:type="paragraph" w:styleId="Subtitle">
    <w:name w:val="Subtitle"/>
    <w:basedOn w:val="Normal"/>
    <w:next w:val="Normal"/>
    <w:link w:val="SubtitleChar"/>
    <w:uiPriority w:val="99"/>
    <w:qFormat/>
    <w:locked/>
    <w:rsid w:val="00670868"/>
    <w:pPr>
      <w:spacing w:after="60"/>
      <w:jc w:val="center"/>
      <w:outlineLvl w:val="1"/>
    </w:pPr>
    <w:rPr>
      <w:rFonts w:ascii="Cambria" w:hAnsi="Cambria"/>
      <w:sz w:val="24"/>
    </w:rPr>
  </w:style>
  <w:style w:type="character" w:customStyle="1" w:styleId="SubtitleChar">
    <w:name w:val="Subtitle Char"/>
    <w:basedOn w:val="DefaultParagraphFont"/>
    <w:link w:val="Subtitle"/>
    <w:uiPriority w:val="99"/>
    <w:locked/>
    <w:rsid w:val="00670868"/>
    <w:rPr>
      <w:rFonts w:ascii="Cambria" w:hAnsi="Cambria" w:cs="Times New Roman"/>
      <w:b/>
      <w:sz w:val="24"/>
      <w:szCs w:val="24"/>
    </w:rPr>
  </w:style>
  <w:style w:type="character" w:styleId="Emphasis">
    <w:name w:val="Emphasis"/>
    <w:basedOn w:val="DefaultParagraphFont"/>
    <w:uiPriority w:val="99"/>
    <w:qFormat/>
    <w:locked/>
    <w:rsid w:val="00390143"/>
    <w:rPr>
      <w:rFonts w:cs="Times New Roman"/>
      <w:i/>
      <w:iCs/>
    </w:rPr>
  </w:style>
  <w:style w:type="character" w:styleId="PlaceholderText">
    <w:name w:val="Placeholder Text"/>
    <w:basedOn w:val="DefaultParagraphFont"/>
    <w:uiPriority w:val="99"/>
    <w:semiHidden/>
    <w:rsid w:val="00154A92"/>
    <w:rPr>
      <w:rFonts w:cs="Times New Roman"/>
      <w:color w:val="808080"/>
    </w:rPr>
  </w:style>
  <w:style w:type="character" w:customStyle="1" w:styleId="Heading4Char">
    <w:name w:val="Heading 4 Char"/>
    <w:basedOn w:val="DefaultParagraphFont"/>
    <w:link w:val="Heading4"/>
    <w:semiHidden/>
    <w:rsid w:val="001E21BB"/>
    <w:rPr>
      <w:rFonts w:asciiTheme="majorHAnsi" w:eastAsiaTheme="majorEastAsia" w:hAnsiTheme="majorHAnsi" w:cstheme="majorBidi"/>
      <w:b/>
      <w:i/>
      <w:iCs/>
      <w:color w:val="365F91" w:themeColor="accent1" w:themeShade="BF"/>
      <w:sz w:val="19"/>
      <w:szCs w:val="24"/>
    </w:rPr>
  </w:style>
  <w:style w:type="paragraph" w:customStyle="1" w:styleId="CompanyName">
    <w:name w:val="Company Name"/>
    <w:basedOn w:val="Normal"/>
    <w:qFormat/>
    <w:rsid w:val="001E21BB"/>
    <w:pPr>
      <w:ind w:right="67"/>
      <w:jc w:val="right"/>
    </w:pPr>
    <w:rPr>
      <w:rFonts w:asciiTheme="majorHAnsi" w:hAnsiTheme="majorHAnsi"/>
      <w:color w:val="7F7F7F" w:themeColor="text1" w:themeTint="80"/>
      <w:sz w:val="36"/>
    </w:rPr>
  </w:style>
  <w:style w:type="paragraph" w:customStyle="1" w:styleId="FieldText">
    <w:name w:val="Field Text"/>
    <w:basedOn w:val="Normal"/>
    <w:next w:val="Normal"/>
    <w:link w:val="FieldTextChar"/>
    <w:qFormat/>
    <w:rsid w:val="001E21BB"/>
    <w:rPr>
      <w:rFonts w:asciiTheme="minorHAnsi" w:hAnsiTheme="minorHAnsi"/>
      <w:szCs w:val="19"/>
    </w:rPr>
  </w:style>
  <w:style w:type="character" w:customStyle="1" w:styleId="FieldTextChar">
    <w:name w:val="Field Text Char"/>
    <w:basedOn w:val="DefaultParagraphFont"/>
    <w:link w:val="FieldText"/>
    <w:rsid w:val="001E21BB"/>
    <w:rPr>
      <w:rFonts w:asciiTheme="minorHAnsi" w:hAnsiTheme="minorHAnsi"/>
      <w:b/>
      <w:sz w:val="19"/>
      <w:szCs w:val="19"/>
    </w:rPr>
  </w:style>
  <w:style w:type="paragraph" w:styleId="BodyText">
    <w:name w:val="Body Text"/>
    <w:basedOn w:val="Normal"/>
    <w:link w:val="BodyTextChar"/>
    <w:rsid w:val="001E21BB"/>
    <w:rPr>
      <w:rFonts w:ascii="Times New Roman" w:hAnsi="Times New Roman"/>
      <w:b w:val="0"/>
      <w:sz w:val="24"/>
      <w:szCs w:val="20"/>
    </w:rPr>
  </w:style>
  <w:style w:type="character" w:customStyle="1" w:styleId="BodyTextChar">
    <w:name w:val="Body Text Char"/>
    <w:basedOn w:val="DefaultParagraphFont"/>
    <w:link w:val="BodyText"/>
    <w:rsid w:val="001E21BB"/>
    <w:rPr>
      <w:sz w:val="24"/>
      <w:szCs w:val="20"/>
    </w:rPr>
  </w:style>
  <w:style w:type="paragraph" w:styleId="ListParagraph">
    <w:name w:val="List Paragraph"/>
    <w:basedOn w:val="Normal"/>
    <w:uiPriority w:val="34"/>
    <w:qFormat/>
    <w:rsid w:val="00885B05"/>
    <w:pPr>
      <w:spacing w:after="160" w:line="259" w:lineRule="auto"/>
      <w:ind w:left="720"/>
      <w:contextualSpacing/>
    </w:pPr>
    <w:rPr>
      <w:rFonts w:asciiTheme="minorHAnsi" w:eastAsiaTheme="minorHAnsi" w:hAnsiTheme="minorHAnsi" w:cstheme="minorBid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34279">
      <w:marLeft w:val="0"/>
      <w:marRight w:val="0"/>
      <w:marTop w:val="0"/>
      <w:marBottom w:val="0"/>
      <w:divBdr>
        <w:top w:val="none" w:sz="0" w:space="0" w:color="auto"/>
        <w:left w:val="none" w:sz="0" w:space="0" w:color="auto"/>
        <w:bottom w:val="none" w:sz="0" w:space="0" w:color="auto"/>
        <w:right w:val="none" w:sz="0" w:space="0" w:color="auto"/>
      </w:divBdr>
      <w:divsChild>
        <w:div w:id="755134278">
          <w:marLeft w:val="0"/>
          <w:marRight w:val="0"/>
          <w:marTop w:val="0"/>
          <w:marBottom w:val="0"/>
          <w:divBdr>
            <w:top w:val="none" w:sz="0" w:space="0" w:color="auto"/>
            <w:left w:val="none" w:sz="0" w:space="0" w:color="auto"/>
            <w:bottom w:val="none" w:sz="0" w:space="0" w:color="auto"/>
            <w:right w:val="none" w:sz="0" w:space="0" w:color="auto"/>
          </w:divBdr>
        </w:div>
        <w:div w:id="755134280">
          <w:marLeft w:val="0"/>
          <w:marRight w:val="0"/>
          <w:marTop w:val="0"/>
          <w:marBottom w:val="0"/>
          <w:divBdr>
            <w:top w:val="none" w:sz="0" w:space="0" w:color="auto"/>
            <w:left w:val="none" w:sz="0" w:space="0" w:color="auto"/>
            <w:bottom w:val="none" w:sz="0" w:space="0" w:color="auto"/>
            <w:right w:val="none" w:sz="0" w:space="0" w:color="auto"/>
          </w:divBdr>
        </w:div>
        <w:div w:id="755134281">
          <w:marLeft w:val="0"/>
          <w:marRight w:val="0"/>
          <w:marTop w:val="0"/>
          <w:marBottom w:val="0"/>
          <w:divBdr>
            <w:top w:val="none" w:sz="0" w:space="0" w:color="auto"/>
            <w:left w:val="none" w:sz="0" w:space="0" w:color="auto"/>
            <w:bottom w:val="none" w:sz="0" w:space="0" w:color="auto"/>
            <w:right w:val="none" w:sz="0" w:space="0" w:color="auto"/>
          </w:divBdr>
        </w:div>
        <w:div w:id="755134282">
          <w:marLeft w:val="0"/>
          <w:marRight w:val="0"/>
          <w:marTop w:val="0"/>
          <w:marBottom w:val="0"/>
          <w:divBdr>
            <w:top w:val="none" w:sz="0" w:space="0" w:color="auto"/>
            <w:left w:val="none" w:sz="0" w:space="0" w:color="auto"/>
            <w:bottom w:val="none" w:sz="0" w:space="0" w:color="auto"/>
            <w:right w:val="none" w:sz="0" w:space="0" w:color="auto"/>
          </w:divBdr>
        </w:div>
        <w:div w:id="755134283">
          <w:marLeft w:val="0"/>
          <w:marRight w:val="0"/>
          <w:marTop w:val="0"/>
          <w:marBottom w:val="0"/>
          <w:divBdr>
            <w:top w:val="none" w:sz="0" w:space="0" w:color="auto"/>
            <w:left w:val="none" w:sz="0" w:space="0" w:color="auto"/>
            <w:bottom w:val="none" w:sz="0" w:space="0" w:color="auto"/>
            <w:right w:val="none" w:sz="0" w:space="0" w:color="auto"/>
          </w:divBdr>
        </w:div>
        <w:div w:id="755134284">
          <w:marLeft w:val="0"/>
          <w:marRight w:val="0"/>
          <w:marTop w:val="0"/>
          <w:marBottom w:val="0"/>
          <w:divBdr>
            <w:top w:val="none" w:sz="0" w:space="0" w:color="auto"/>
            <w:left w:val="none" w:sz="0" w:space="0" w:color="auto"/>
            <w:bottom w:val="none" w:sz="0" w:space="0" w:color="auto"/>
            <w:right w:val="none" w:sz="0" w:space="0" w:color="auto"/>
          </w:divBdr>
        </w:div>
        <w:div w:id="755134285">
          <w:marLeft w:val="0"/>
          <w:marRight w:val="0"/>
          <w:marTop w:val="0"/>
          <w:marBottom w:val="0"/>
          <w:divBdr>
            <w:top w:val="none" w:sz="0" w:space="0" w:color="auto"/>
            <w:left w:val="none" w:sz="0" w:space="0" w:color="auto"/>
            <w:bottom w:val="none" w:sz="0" w:space="0" w:color="auto"/>
            <w:right w:val="none" w:sz="0" w:space="0" w:color="auto"/>
          </w:divBdr>
        </w:div>
        <w:div w:id="755134286">
          <w:marLeft w:val="0"/>
          <w:marRight w:val="0"/>
          <w:marTop w:val="0"/>
          <w:marBottom w:val="0"/>
          <w:divBdr>
            <w:top w:val="none" w:sz="0" w:space="0" w:color="auto"/>
            <w:left w:val="none" w:sz="0" w:space="0" w:color="auto"/>
            <w:bottom w:val="none" w:sz="0" w:space="0" w:color="auto"/>
            <w:right w:val="none" w:sz="0" w:space="0" w:color="auto"/>
          </w:divBdr>
        </w:div>
        <w:div w:id="755134287">
          <w:marLeft w:val="0"/>
          <w:marRight w:val="0"/>
          <w:marTop w:val="0"/>
          <w:marBottom w:val="0"/>
          <w:divBdr>
            <w:top w:val="none" w:sz="0" w:space="0" w:color="auto"/>
            <w:left w:val="none" w:sz="0" w:space="0" w:color="auto"/>
            <w:bottom w:val="none" w:sz="0" w:space="0" w:color="auto"/>
            <w:right w:val="none" w:sz="0" w:space="0" w:color="auto"/>
          </w:divBdr>
        </w:div>
        <w:div w:id="755134288">
          <w:marLeft w:val="0"/>
          <w:marRight w:val="0"/>
          <w:marTop w:val="0"/>
          <w:marBottom w:val="0"/>
          <w:divBdr>
            <w:top w:val="none" w:sz="0" w:space="0" w:color="auto"/>
            <w:left w:val="none" w:sz="0" w:space="0" w:color="auto"/>
            <w:bottom w:val="none" w:sz="0" w:space="0" w:color="auto"/>
            <w:right w:val="none" w:sz="0" w:space="0" w:color="auto"/>
          </w:divBdr>
        </w:div>
        <w:div w:id="755134289">
          <w:marLeft w:val="0"/>
          <w:marRight w:val="0"/>
          <w:marTop w:val="0"/>
          <w:marBottom w:val="0"/>
          <w:divBdr>
            <w:top w:val="none" w:sz="0" w:space="0" w:color="auto"/>
            <w:left w:val="none" w:sz="0" w:space="0" w:color="auto"/>
            <w:bottom w:val="none" w:sz="0" w:space="0" w:color="auto"/>
            <w:right w:val="none" w:sz="0" w:space="0" w:color="auto"/>
          </w:divBdr>
        </w:div>
        <w:div w:id="755134290">
          <w:marLeft w:val="0"/>
          <w:marRight w:val="0"/>
          <w:marTop w:val="0"/>
          <w:marBottom w:val="0"/>
          <w:divBdr>
            <w:top w:val="none" w:sz="0" w:space="0" w:color="auto"/>
            <w:left w:val="none" w:sz="0" w:space="0" w:color="auto"/>
            <w:bottom w:val="none" w:sz="0" w:space="0" w:color="auto"/>
            <w:right w:val="none" w:sz="0" w:space="0" w:color="auto"/>
          </w:divBdr>
        </w:div>
        <w:div w:id="755134291">
          <w:marLeft w:val="0"/>
          <w:marRight w:val="0"/>
          <w:marTop w:val="0"/>
          <w:marBottom w:val="0"/>
          <w:divBdr>
            <w:top w:val="none" w:sz="0" w:space="0" w:color="auto"/>
            <w:left w:val="none" w:sz="0" w:space="0" w:color="auto"/>
            <w:bottom w:val="none" w:sz="0" w:space="0" w:color="auto"/>
            <w:right w:val="none" w:sz="0" w:space="0" w:color="auto"/>
          </w:divBdr>
        </w:div>
        <w:div w:id="755134293">
          <w:marLeft w:val="0"/>
          <w:marRight w:val="0"/>
          <w:marTop w:val="0"/>
          <w:marBottom w:val="0"/>
          <w:divBdr>
            <w:top w:val="none" w:sz="0" w:space="0" w:color="auto"/>
            <w:left w:val="none" w:sz="0" w:space="0" w:color="auto"/>
            <w:bottom w:val="none" w:sz="0" w:space="0" w:color="auto"/>
            <w:right w:val="none" w:sz="0" w:space="0" w:color="auto"/>
          </w:divBdr>
        </w:div>
      </w:divsChild>
    </w:div>
    <w:div w:id="7551342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image" Target="media/image14.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hyperlink" Target="http://www.intellicorp.net" TargetMode="External"/><Relationship Id="rId10" Type="http://schemas.openxmlformats.org/officeDocument/2006/relationships/footer" Target="footer2.xml"/><Relationship Id="rId19" Type="http://schemas.openxmlformats.org/officeDocument/2006/relationships/image" Target="media/image9.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hyperlink" Target="http://www.intellicorp.net" TargetMode="External"/><Relationship Id="rId3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bra0901\Local%20Settings\Temporary%20Internet%20Files\OLK152\Generic%20App%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F71BA-152E-4E60-AFF0-FBE11ECE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App Template (2)</Template>
  <TotalTime>274</TotalTime>
  <Pages>11</Pages>
  <Words>2011</Words>
  <Characters>17955</Characters>
  <Application>Microsoft Office Word</Application>
  <DocSecurity>0</DocSecurity>
  <Lines>149</Lines>
  <Paragraphs>39</Paragraphs>
  <ScaleCrop>false</ScaleCrop>
  <HeadingPairs>
    <vt:vector size="2" baseType="variant">
      <vt:variant>
        <vt:lpstr>Title</vt:lpstr>
      </vt:variant>
      <vt:variant>
        <vt:i4>1</vt:i4>
      </vt:variant>
    </vt:vector>
  </HeadingPairs>
  <TitlesOfParts>
    <vt:vector size="1" baseType="lpstr">
      <vt:lpstr>Generic App 081110.doc</vt:lpstr>
    </vt:vector>
  </TitlesOfParts>
  <Company>Microsoft Corporation</Company>
  <LinksUpToDate>false</LinksUpToDate>
  <CharactersWithSpaces>19927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App 081110.doc</dc:title>
  <dc:subject>Generic app template?</dc:subject>
  <dc:creator>User</dc:creator>
  <cp:lastModifiedBy>Reception</cp:lastModifiedBy>
  <cp:revision>14</cp:revision>
  <cp:lastPrinted>2020-02-06T19:01:00Z</cp:lastPrinted>
  <dcterms:created xsi:type="dcterms:W3CDTF">2020-02-05T14:57:00Z</dcterms:created>
  <dcterms:modified xsi:type="dcterms:W3CDTF">2020-02-24T15:03:00Z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